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197" w:type="dxa"/>
        <w:jc w:val="center"/>
        <w:tblLayout w:type="fixed"/>
        <w:tblLook w:val="0000" w:firstRow="0" w:lastRow="0" w:firstColumn="0" w:lastColumn="0" w:noHBand="0" w:noVBand="0"/>
      </w:tblPr>
      <w:tblGrid>
        <w:gridCol w:w="2311"/>
        <w:gridCol w:w="2962"/>
        <w:gridCol w:w="430"/>
        <w:gridCol w:w="673"/>
        <w:gridCol w:w="361"/>
        <w:gridCol w:w="361"/>
        <w:gridCol w:w="361"/>
        <w:gridCol w:w="480"/>
        <w:gridCol w:w="361"/>
        <w:gridCol w:w="116"/>
        <w:gridCol w:w="213"/>
        <w:gridCol w:w="179"/>
        <w:gridCol w:w="95"/>
        <w:gridCol w:w="829"/>
        <w:gridCol w:w="623"/>
        <w:gridCol w:w="241"/>
        <w:gridCol w:w="601"/>
      </w:tblGrid>
      <w:tr w:rsidR="00297DCA" w:rsidRPr="00CA7C04" w14:paraId="0772D891" w14:textId="77777777" w:rsidTr="00297DCA">
        <w:trPr>
          <w:trHeight w:val="540"/>
          <w:jc w:val="center"/>
        </w:trPr>
        <w:tc>
          <w:tcPr>
            <w:tcW w:w="1119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CB61A" w14:textId="50D4138B" w:rsidR="00297DCA" w:rsidRPr="00CA7C04" w:rsidRDefault="009C4D5B" w:rsidP="001A2E58">
            <w:pPr>
              <w:pStyle w:val="BodyText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Goose</w:t>
            </w:r>
            <w:r w:rsidR="00297DCA" w:rsidRPr="00CA7C04">
              <w:rPr>
                <w:rFonts w:ascii="Arial" w:hAnsi="Arial" w:cs="Arial"/>
                <w:b/>
                <w:sz w:val="32"/>
                <w:szCs w:val="32"/>
              </w:rPr>
              <w:t xml:space="preserve"> Creek Correctional Center Visitor </w:t>
            </w:r>
            <w:r w:rsidR="00BC64B6">
              <w:rPr>
                <w:rFonts w:ascii="Arial" w:hAnsi="Arial" w:cs="Arial"/>
                <w:b/>
                <w:sz w:val="32"/>
                <w:szCs w:val="32"/>
              </w:rPr>
              <w:t>Minor(s)</w:t>
            </w:r>
            <w:r w:rsidR="00297DCA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297DCA" w:rsidRPr="00CA7C04">
              <w:rPr>
                <w:rFonts w:ascii="Arial" w:hAnsi="Arial" w:cs="Arial"/>
                <w:b/>
                <w:sz w:val="32"/>
                <w:szCs w:val="32"/>
              </w:rPr>
              <w:t>Application</w:t>
            </w:r>
          </w:p>
        </w:tc>
      </w:tr>
      <w:tr w:rsidR="00297DCA" w:rsidRPr="004B0B80" w14:paraId="19EFEEF1" w14:textId="77777777" w:rsidTr="00FE638D">
        <w:trPr>
          <w:trHeight w:val="343"/>
          <w:jc w:val="center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EAF356" w14:textId="77777777" w:rsidR="00297DCA" w:rsidRPr="004B0B80" w:rsidRDefault="00297DCA" w:rsidP="001A2E58">
            <w:pPr>
              <w:pStyle w:val="BodyTex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862114" w14:textId="77777777" w:rsidR="00297DCA" w:rsidRPr="004B0B80" w:rsidRDefault="00297DCA" w:rsidP="001A2E58">
            <w:pPr>
              <w:rPr>
                <w:rFonts w:ascii="Arial" w:hAnsi="Arial" w:cs="Arial"/>
                <w:sz w:val="16"/>
                <w:szCs w:val="16"/>
              </w:rPr>
            </w:pPr>
            <w:r w:rsidRPr="004B0B8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AFD941" w14:textId="77777777" w:rsidR="00297DCA" w:rsidRPr="004B0B80" w:rsidRDefault="00297DCA" w:rsidP="001A2E58">
            <w:pPr>
              <w:pStyle w:val="BodyTex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2E560C" w14:textId="77777777" w:rsidR="00297DCA" w:rsidRPr="004B0B80" w:rsidRDefault="00297DCA" w:rsidP="001A2E58">
            <w:pPr>
              <w:pStyle w:val="BodyTex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A7F67B" w14:textId="77777777" w:rsidR="00297DCA" w:rsidRPr="004B0B80" w:rsidRDefault="00297DCA" w:rsidP="001A2E58">
            <w:pPr>
              <w:pStyle w:val="BodyTex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A7AAB9" w14:textId="77777777" w:rsidR="00297DCA" w:rsidRPr="004B0B80" w:rsidRDefault="00297DCA" w:rsidP="001A2E58">
            <w:pPr>
              <w:pStyle w:val="BodyTex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4D2D1C" w14:textId="77777777" w:rsidR="00297DCA" w:rsidRPr="004B0B80" w:rsidRDefault="00297DCA" w:rsidP="001A2E58">
            <w:pPr>
              <w:pStyle w:val="BodyTex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C863F6" w14:textId="77777777" w:rsidR="00297DCA" w:rsidRPr="004B0B80" w:rsidRDefault="00297DCA" w:rsidP="001A2E58">
            <w:pPr>
              <w:pStyle w:val="BodyTex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AFB792" w14:textId="77777777" w:rsidR="00297DCA" w:rsidRPr="004B0B80" w:rsidRDefault="00297DCA" w:rsidP="001A2E58">
            <w:pPr>
              <w:pStyle w:val="BodyTex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2248C2" w14:textId="77777777" w:rsidR="00297DCA" w:rsidRPr="004B0B80" w:rsidRDefault="00297DCA" w:rsidP="001A2E58">
            <w:pPr>
              <w:pStyle w:val="BodyTex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4E29E5" w14:textId="77777777" w:rsidR="00297DCA" w:rsidRPr="004B0B80" w:rsidRDefault="00297DCA" w:rsidP="001A2E58">
            <w:pPr>
              <w:pStyle w:val="BodyTex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AA13D9" w14:textId="77777777" w:rsidR="00297DCA" w:rsidRPr="004B0B80" w:rsidRDefault="00297DCA" w:rsidP="001A2E58">
            <w:pPr>
              <w:pStyle w:val="BodyTex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C86DFC" w14:textId="77777777" w:rsidR="00297DCA" w:rsidRPr="004B0B80" w:rsidRDefault="00297DCA" w:rsidP="001A2E58">
            <w:pPr>
              <w:pStyle w:val="BodyTex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3023A8" w14:textId="77777777" w:rsidR="00297DCA" w:rsidRPr="004B0B80" w:rsidRDefault="00297DCA" w:rsidP="001A2E58">
            <w:pPr>
              <w:pStyle w:val="BodyTex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D4A5F9" w14:textId="77777777" w:rsidR="00297DCA" w:rsidRPr="004B0B80" w:rsidRDefault="00297DCA" w:rsidP="001A2E58">
            <w:pPr>
              <w:pStyle w:val="BodyTex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7DCA" w:rsidRPr="00CA7C04" w14:paraId="09BF88EE" w14:textId="77777777" w:rsidTr="00FE638D">
        <w:trPr>
          <w:trHeight w:val="343"/>
          <w:jc w:val="center"/>
        </w:trPr>
        <w:tc>
          <w:tcPr>
            <w:tcW w:w="2311" w:type="dxa"/>
            <w:tcBorders>
              <w:top w:val="single" w:sz="4" w:space="0" w:color="auto"/>
            </w:tcBorders>
          </w:tcPr>
          <w:p w14:paraId="24AE50D8" w14:textId="77777777" w:rsidR="00297DCA" w:rsidRPr="00CA7C04" w:rsidRDefault="00297DCA" w:rsidP="001A2E58">
            <w:pPr>
              <w:pStyle w:val="BodyText"/>
              <w:rPr>
                <w:rFonts w:ascii="Arial" w:hAnsi="Arial" w:cs="Arial"/>
                <w:b/>
                <w:sz w:val="16"/>
                <w:szCs w:val="16"/>
              </w:rPr>
            </w:pPr>
            <w:r w:rsidRPr="00CA7C04">
              <w:rPr>
                <w:rFonts w:ascii="Arial" w:hAnsi="Arial" w:cs="Arial"/>
                <w:b/>
                <w:sz w:val="16"/>
                <w:szCs w:val="16"/>
              </w:rPr>
              <w:t>Prisoner’s Last  Name</w:t>
            </w:r>
            <w:r w:rsidR="00950057">
              <w:rPr>
                <w:rFonts w:ascii="Arial" w:hAnsi="Arial" w:cs="Arial"/>
                <w:b/>
                <w:sz w:val="16"/>
                <w:szCs w:val="16"/>
              </w:rPr>
              <w:t xml:space="preserve"> *</w:t>
            </w:r>
          </w:p>
        </w:tc>
        <w:tc>
          <w:tcPr>
            <w:tcW w:w="2962" w:type="dxa"/>
            <w:tcBorders>
              <w:top w:val="single" w:sz="4" w:space="0" w:color="auto"/>
            </w:tcBorders>
          </w:tcPr>
          <w:p w14:paraId="4E603846" w14:textId="77777777" w:rsidR="00297DCA" w:rsidRPr="00CA7C04" w:rsidRDefault="00297DCA" w:rsidP="001A2E58">
            <w:pPr>
              <w:pStyle w:val="BodyText"/>
              <w:rPr>
                <w:rFonts w:ascii="Arial" w:hAnsi="Arial" w:cs="Arial"/>
                <w:b/>
                <w:sz w:val="16"/>
                <w:szCs w:val="16"/>
              </w:rPr>
            </w:pPr>
            <w:r w:rsidRPr="00CA7C04">
              <w:rPr>
                <w:rFonts w:ascii="Arial" w:hAnsi="Arial" w:cs="Arial"/>
                <w:b/>
                <w:sz w:val="16"/>
                <w:szCs w:val="16"/>
              </w:rPr>
              <w:t>First Name</w:t>
            </w:r>
            <w:r w:rsidR="00950057">
              <w:rPr>
                <w:rFonts w:ascii="Arial" w:hAnsi="Arial" w:cs="Arial"/>
                <w:b/>
                <w:sz w:val="16"/>
                <w:szCs w:val="16"/>
              </w:rPr>
              <w:t xml:space="preserve"> *</w:t>
            </w:r>
          </w:p>
        </w:tc>
        <w:tc>
          <w:tcPr>
            <w:tcW w:w="430" w:type="dxa"/>
            <w:tcBorders>
              <w:top w:val="single" w:sz="4" w:space="0" w:color="auto"/>
            </w:tcBorders>
            <w:shd w:val="clear" w:color="auto" w:fill="auto"/>
          </w:tcPr>
          <w:p w14:paraId="5C5BAC0C" w14:textId="77777777" w:rsidR="00297DCA" w:rsidRPr="00CA7C04" w:rsidRDefault="00297DCA" w:rsidP="001A2E58">
            <w:pPr>
              <w:pStyle w:val="BodyText"/>
              <w:rPr>
                <w:rFonts w:ascii="Arial" w:hAnsi="Arial" w:cs="Arial"/>
                <w:b/>
                <w:sz w:val="16"/>
                <w:szCs w:val="16"/>
              </w:rPr>
            </w:pPr>
            <w:r w:rsidRPr="00CA7C04">
              <w:rPr>
                <w:rFonts w:ascii="Arial" w:hAnsi="Arial" w:cs="Arial"/>
                <w:b/>
                <w:sz w:val="16"/>
                <w:szCs w:val="16"/>
              </w:rPr>
              <w:t>MI</w:t>
            </w:r>
          </w:p>
        </w:tc>
        <w:tc>
          <w:tcPr>
            <w:tcW w:w="673" w:type="dxa"/>
            <w:vMerge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3E4214D" w14:textId="77777777" w:rsidR="00297DCA" w:rsidRPr="00CA7C04" w:rsidRDefault="00297DCA" w:rsidP="001A2E58">
            <w:pPr>
              <w:pStyle w:val="Body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40" w:type="dxa"/>
            <w:gridSpan w:val="6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1DE51C1" w14:textId="77777777" w:rsidR="00297DCA" w:rsidRPr="00CA7C04" w:rsidRDefault="00297DCA" w:rsidP="001A2E58">
            <w:pPr>
              <w:pStyle w:val="BodyText"/>
              <w:rPr>
                <w:rFonts w:ascii="Arial" w:hAnsi="Arial" w:cs="Arial"/>
                <w:b/>
                <w:sz w:val="16"/>
                <w:szCs w:val="16"/>
              </w:rPr>
            </w:pPr>
            <w:r w:rsidRPr="00CA7C04">
              <w:rPr>
                <w:rFonts w:ascii="Arial" w:hAnsi="Arial" w:cs="Arial"/>
                <w:b/>
                <w:sz w:val="16"/>
                <w:szCs w:val="16"/>
              </w:rPr>
              <w:t>OTIS #</w:t>
            </w:r>
          </w:p>
          <w:p w14:paraId="68F3173A" w14:textId="77777777" w:rsidR="00297DCA" w:rsidRPr="00CA7C04" w:rsidRDefault="00297DCA" w:rsidP="001A2E58">
            <w:pPr>
              <w:pStyle w:val="BodyText"/>
              <w:rPr>
                <w:rFonts w:ascii="Arial" w:hAnsi="Arial" w:cs="Arial"/>
                <w:b/>
                <w:sz w:val="16"/>
                <w:szCs w:val="16"/>
              </w:rPr>
            </w:pPr>
            <w:r w:rsidRPr="00CA7C04">
              <w:rPr>
                <w:rFonts w:ascii="Arial" w:hAnsi="Arial" w:cs="Arial"/>
                <w:b/>
                <w:sz w:val="16"/>
                <w:szCs w:val="16"/>
              </w:rPr>
              <w:t xml:space="preserve">        </w:t>
            </w:r>
          </w:p>
        </w:tc>
        <w:tc>
          <w:tcPr>
            <w:tcW w:w="392" w:type="dxa"/>
            <w:gridSpan w:val="2"/>
            <w:tcBorders>
              <w:top w:val="single" w:sz="4" w:space="0" w:color="auto"/>
            </w:tcBorders>
            <w:vAlign w:val="bottom"/>
          </w:tcPr>
          <w:p w14:paraId="50CEFC2A" w14:textId="77777777" w:rsidR="00297DCA" w:rsidRPr="00CA7C04" w:rsidRDefault="00297DCA" w:rsidP="001A2E58">
            <w:pPr>
              <w:pStyle w:val="Body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</w:tcBorders>
          </w:tcPr>
          <w:p w14:paraId="2FACA6E8" w14:textId="77777777" w:rsidR="00297DCA" w:rsidRPr="00CA7C04" w:rsidRDefault="00297DCA" w:rsidP="001A2E58">
            <w:pPr>
              <w:pStyle w:val="BodyTex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House</w:t>
            </w:r>
          </w:p>
        </w:tc>
        <w:tc>
          <w:tcPr>
            <w:tcW w:w="623" w:type="dxa"/>
            <w:tcBorders>
              <w:top w:val="single" w:sz="4" w:space="0" w:color="auto"/>
            </w:tcBorders>
          </w:tcPr>
          <w:p w14:paraId="0D8BEF58" w14:textId="77777777" w:rsidR="00297DCA" w:rsidRPr="00CA7C04" w:rsidRDefault="00297DCA" w:rsidP="001A2E58">
            <w:pPr>
              <w:pStyle w:val="BodyText"/>
              <w:rPr>
                <w:rFonts w:ascii="Arial" w:hAnsi="Arial" w:cs="Arial"/>
                <w:b/>
                <w:sz w:val="16"/>
                <w:szCs w:val="16"/>
              </w:rPr>
            </w:pPr>
            <w:r w:rsidRPr="00CA7C04">
              <w:rPr>
                <w:rFonts w:ascii="Arial" w:hAnsi="Arial" w:cs="Arial"/>
                <w:b/>
                <w:sz w:val="16"/>
                <w:szCs w:val="16"/>
              </w:rPr>
              <w:t>Mod</w:t>
            </w:r>
          </w:p>
        </w:tc>
        <w:tc>
          <w:tcPr>
            <w:tcW w:w="241" w:type="dxa"/>
            <w:tcBorders>
              <w:top w:val="single" w:sz="4" w:space="0" w:color="auto"/>
            </w:tcBorders>
          </w:tcPr>
          <w:p w14:paraId="4C69CD5F" w14:textId="77777777" w:rsidR="00297DCA" w:rsidRPr="00CA7C04" w:rsidRDefault="00297DCA" w:rsidP="001A2E58">
            <w:pPr>
              <w:pStyle w:val="Body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4" w:space="0" w:color="auto"/>
            </w:tcBorders>
          </w:tcPr>
          <w:p w14:paraId="11F89D84" w14:textId="77777777" w:rsidR="00297DCA" w:rsidRPr="00CA7C04" w:rsidRDefault="00297DCA" w:rsidP="001A2E58">
            <w:pPr>
              <w:pStyle w:val="BodyText"/>
              <w:rPr>
                <w:rFonts w:ascii="Arial" w:hAnsi="Arial" w:cs="Arial"/>
                <w:b/>
                <w:sz w:val="16"/>
                <w:szCs w:val="16"/>
              </w:rPr>
            </w:pPr>
            <w:r w:rsidRPr="00CA7C04">
              <w:rPr>
                <w:rFonts w:ascii="Arial" w:hAnsi="Arial" w:cs="Arial"/>
                <w:b/>
                <w:sz w:val="16"/>
                <w:szCs w:val="16"/>
              </w:rPr>
              <w:t>Date</w:t>
            </w:r>
          </w:p>
        </w:tc>
      </w:tr>
    </w:tbl>
    <w:p w14:paraId="13F4B9E0" w14:textId="77777777" w:rsidR="006C66D5" w:rsidRDefault="006C66D5" w:rsidP="004E34C6">
      <w:pPr>
        <w:rPr>
          <w:rFonts w:ascii="Arial" w:hAnsi="Arial" w:cs="Arial"/>
          <w:sz w:val="16"/>
          <w:szCs w:val="16"/>
        </w:rPr>
      </w:pPr>
    </w:p>
    <w:tbl>
      <w:tblPr>
        <w:tblW w:w="109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7"/>
        <w:gridCol w:w="1853"/>
        <w:gridCol w:w="1324"/>
        <w:gridCol w:w="1646"/>
        <w:gridCol w:w="2160"/>
      </w:tblGrid>
      <w:tr w:rsidR="006C66D5" w:rsidRPr="005566E0" w14:paraId="7E47A4CC" w14:textId="77777777" w:rsidTr="00950057">
        <w:tc>
          <w:tcPr>
            <w:tcW w:w="3997" w:type="dxa"/>
            <w:shd w:val="clear" w:color="auto" w:fill="auto"/>
          </w:tcPr>
          <w:p w14:paraId="2E8B8EAF" w14:textId="77777777" w:rsidR="006C66D5" w:rsidRPr="005566E0" w:rsidRDefault="007D25D9" w:rsidP="005566E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566E0">
              <w:rPr>
                <w:rFonts w:ascii="Arial" w:hAnsi="Arial" w:cs="Arial"/>
                <w:b/>
                <w:sz w:val="24"/>
              </w:rPr>
              <w:t>Minors’</w:t>
            </w:r>
            <w:r w:rsidR="006C66D5" w:rsidRPr="005566E0">
              <w:rPr>
                <w:rFonts w:ascii="Arial" w:hAnsi="Arial" w:cs="Arial"/>
                <w:b/>
                <w:sz w:val="24"/>
              </w:rPr>
              <w:t xml:space="preserve"> Names</w:t>
            </w:r>
            <w:r w:rsidR="00950057">
              <w:rPr>
                <w:rFonts w:ascii="Arial" w:hAnsi="Arial" w:cs="Arial"/>
                <w:b/>
                <w:sz w:val="24"/>
              </w:rPr>
              <w:t xml:space="preserve"> *</w:t>
            </w:r>
          </w:p>
          <w:p w14:paraId="3AED8DEA" w14:textId="77777777" w:rsidR="006C66D5" w:rsidRPr="005566E0" w:rsidRDefault="006C66D5" w:rsidP="005566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66E0">
              <w:rPr>
                <w:rFonts w:ascii="Arial" w:hAnsi="Arial" w:cs="Arial"/>
                <w:sz w:val="16"/>
                <w:szCs w:val="16"/>
              </w:rPr>
              <w:t>Last, First</w:t>
            </w:r>
            <w:r w:rsidR="003379BA" w:rsidRPr="005566E0">
              <w:rPr>
                <w:rFonts w:ascii="Arial" w:hAnsi="Arial" w:cs="Arial"/>
                <w:sz w:val="16"/>
                <w:szCs w:val="16"/>
              </w:rPr>
              <w:t>,</w:t>
            </w:r>
            <w:r w:rsidRPr="005566E0">
              <w:rPr>
                <w:rFonts w:ascii="Arial" w:hAnsi="Arial" w:cs="Arial"/>
                <w:sz w:val="16"/>
                <w:szCs w:val="16"/>
              </w:rPr>
              <w:t xml:space="preserve"> Middle </w:t>
            </w:r>
          </w:p>
        </w:tc>
        <w:tc>
          <w:tcPr>
            <w:tcW w:w="1853" w:type="dxa"/>
            <w:shd w:val="clear" w:color="auto" w:fill="auto"/>
          </w:tcPr>
          <w:p w14:paraId="466A28A4" w14:textId="77777777" w:rsidR="006C66D5" w:rsidRPr="005566E0" w:rsidRDefault="006C66D5" w:rsidP="005566E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566E0">
              <w:rPr>
                <w:rFonts w:ascii="Arial" w:hAnsi="Arial" w:cs="Arial"/>
                <w:b/>
                <w:sz w:val="24"/>
              </w:rPr>
              <w:t>Date of Birth</w:t>
            </w:r>
            <w:r w:rsidR="00950057">
              <w:rPr>
                <w:rFonts w:ascii="Arial" w:hAnsi="Arial" w:cs="Arial"/>
                <w:b/>
                <w:sz w:val="24"/>
              </w:rPr>
              <w:t xml:space="preserve"> *</w:t>
            </w:r>
          </w:p>
          <w:p w14:paraId="71A60539" w14:textId="77777777" w:rsidR="006C66D5" w:rsidRPr="005566E0" w:rsidRDefault="006C66D5" w:rsidP="005566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6E0">
              <w:rPr>
                <w:rFonts w:ascii="Arial" w:hAnsi="Arial" w:cs="Arial"/>
                <w:sz w:val="20"/>
                <w:szCs w:val="20"/>
              </w:rPr>
              <w:t>M</w:t>
            </w:r>
            <w:r w:rsidR="009548C1" w:rsidRPr="005566E0">
              <w:rPr>
                <w:rFonts w:ascii="Arial" w:hAnsi="Arial" w:cs="Arial"/>
                <w:sz w:val="20"/>
                <w:szCs w:val="20"/>
              </w:rPr>
              <w:t>M</w:t>
            </w:r>
            <w:r w:rsidRPr="005566E0">
              <w:rPr>
                <w:rFonts w:ascii="Arial" w:hAnsi="Arial" w:cs="Arial"/>
                <w:sz w:val="20"/>
                <w:szCs w:val="20"/>
              </w:rPr>
              <w:t>/</w:t>
            </w:r>
            <w:r w:rsidR="009548C1" w:rsidRPr="005566E0">
              <w:rPr>
                <w:rFonts w:ascii="Arial" w:hAnsi="Arial" w:cs="Arial"/>
                <w:sz w:val="20"/>
                <w:szCs w:val="20"/>
              </w:rPr>
              <w:t>DD</w:t>
            </w:r>
            <w:r w:rsidRPr="005566E0">
              <w:rPr>
                <w:rFonts w:ascii="Arial" w:hAnsi="Arial" w:cs="Arial"/>
                <w:sz w:val="20"/>
                <w:szCs w:val="20"/>
              </w:rPr>
              <w:t>/</w:t>
            </w:r>
            <w:r w:rsidR="009548C1" w:rsidRPr="005566E0">
              <w:rPr>
                <w:rFonts w:ascii="Arial" w:hAnsi="Arial" w:cs="Arial"/>
                <w:sz w:val="20"/>
                <w:szCs w:val="20"/>
              </w:rPr>
              <w:t>YYY</w:t>
            </w:r>
            <w:r w:rsidR="007D25D9" w:rsidRPr="005566E0"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324" w:type="dxa"/>
            <w:shd w:val="clear" w:color="auto" w:fill="auto"/>
          </w:tcPr>
          <w:p w14:paraId="09236042" w14:textId="77777777" w:rsidR="006C66D5" w:rsidRPr="005566E0" w:rsidRDefault="00950057" w:rsidP="0095005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C66D5" w:rsidRPr="005566E0">
              <w:rPr>
                <w:rFonts w:ascii="Arial" w:hAnsi="Arial" w:cs="Arial"/>
                <w:b/>
                <w:sz w:val="20"/>
                <w:szCs w:val="20"/>
              </w:rPr>
              <w:t>Social Security #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</w:tc>
        <w:tc>
          <w:tcPr>
            <w:tcW w:w="1646" w:type="dxa"/>
            <w:shd w:val="clear" w:color="auto" w:fill="auto"/>
          </w:tcPr>
          <w:p w14:paraId="2D3083E4" w14:textId="77777777" w:rsidR="006C66D5" w:rsidRPr="005566E0" w:rsidRDefault="006C66D5" w:rsidP="005566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66E0">
              <w:rPr>
                <w:rFonts w:ascii="Arial" w:hAnsi="Arial" w:cs="Arial"/>
                <w:b/>
                <w:sz w:val="20"/>
                <w:szCs w:val="20"/>
              </w:rPr>
              <w:t>Relationship to Prisoner</w:t>
            </w:r>
            <w:r w:rsidR="00950057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</w:tc>
        <w:tc>
          <w:tcPr>
            <w:tcW w:w="2160" w:type="dxa"/>
            <w:shd w:val="clear" w:color="auto" w:fill="auto"/>
          </w:tcPr>
          <w:p w14:paraId="39409958" w14:textId="77777777" w:rsidR="006C66D5" w:rsidRPr="005566E0" w:rsidRDefault="006C66D5" w:rsidP="005566E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566E0">
              <w:rPr>
                <w:rFonts w:ascii="Arial" w:hAnsi="Arial" w:cs="Arial"/>
                <w:b/>
                <w:sz w:val="24"/>
              </w:rPr>
              <w:t xml:space="preserve">Gender </w:t>
            </w:r>
            <w:r w:rsidR="00950057">
              <w:rPr>
                <w:rFonts w:ascii="Arial" w:hAnsi="Arial" w:cs="Arial"/>
                <w:b/>
                <w:sz w:val="24"/>
              </w:rPr>
              <w:t>*</w:t>
            </w:r>
          </w:p>
        </w:tc>
      </w:tr>
      <w:tr w:rsidR="006C66D5" w:rsidRPr="005566E0" w14:paraId="2B22758E" w14:textId="77777777" w:rsidTr="00950057">
        <w:tc>
          <w:tcPr>
            <w:tcW w:w="3997" w:type="dxa"/>
            <w:shd w:val="clear" w:color="auto" w:fill="auto"/>
          </w:tcPr>
          <w:p w14:paraId="1D8A3287" w14:textId="77777777" w:rsidR="006C66D5" w:rsidRPr="005566E0" w:rsidRDefault="006C66D5" w:rsidP="004E34C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53" w:type="dxa"/>
            <w:shd w:val="clear" w:color="auto" w:fill="auto"/>
          </w:tcPr>
          <w:p w14:paraId="59C127CE" w14:textId="77777777" w:rsidR="006C66D5" w:rsidRPr="005566E0" w:rsidRDefault="006C66D5" w:rsidP="004E34C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24" w:type="dxa"/>
            <w:shd w:val="clear" w:color="auto" w:fill="auto"/>
          </w:tcPr>
          <w:p w14:paraId="6220DD9B" w14:textId="77777777" w:rsidR="006C66D5" w:rsidRPr="005566E0" w:rsidRDefault="006C66D5" w:rsidP="004E34C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46" w:type="dxa"/>
            <w:shd w:val="clear" w:color="auto" w:fill="auto"/>
          </w:tcPr>
          <w:p w14:paraId="21E25FFF" w14:textId="77777777" w:rsidR="006C66D5" w:rsidRPr="005566E0" w:rsidRDefault="006C66D5" w:rsidP="004E34C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04898791" w14:textId="77777777" w:rsidR="006C66D5" w:rsidRPr="005566E0" w:rsidRDefault="006C66D5" w:rsidP="006C66D5">
            <w:pPr>
              <w:rPr>
                <w:rFonts w:ascii="Arial" w:hAnsi="Arial" w:cs="Arial"/>
                <w:sz w:val="16"/>
                <w:szCs w:val="16"/>
              </w:rPr>
            </w:pPr>
            <w:r w:rsidRPr="005566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3"/>
            <w:r w:rsidRPr="005566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05CC0">
              <w:rPr>
                <w:rFonts w:ascii="Arial" w:hAnsi="Arial" w:cs="Arial"/>
                <w:sz w:val="16"/>
                <w:szCs w:val="16"/>
              </w:rPr>
            </w:r>
            <w:r w:rsidR="00B05CC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566E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  <w:r w:rsidRPr="005566E0">
              <w:rPr>
                <w:rFonts w:ascii="Arial" w:hAnsi="Arial" w:cs="Arial"/>
                <w:sz w:val="16"/>
                <w:szCs w:val="16"/>
              </w:rPr>
              <w:t xml:space="preserve">Male  </w:t>
            </w:r>
            <w:r w:rsidRPr="005566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4"/>
            <w:r w:rsidRPr="005566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05CC0">
              <w:rPr>
                <w:rFonts w:ascii="Arial" w:hAnsi="Arial" w:cs="Arial"/>
                <w:sz w:val="16"/>
                <w:szCs w:val="16"/>
              </w:rPr>
            </w:r>
            <w:r w:rsidR="00B05CC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566E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  <w:r w:rsidRPr="005566E0">
              <w:rPr>
                <w:rFonts w:ascii="Arial" w:hAnsi="Arial" w:cs="Arial"/>
                <w:sz w:val="16"/>
                <w:szCs w:val="16"/>
              </w:rPr>
              <w:t xml:space="preserve"> Female</w:t>
            </w:r>
          </w:p>
        </w:tc>
      </w:tr>
      <w:tr w:rsidR="006C66D5" w:rsidRPr="005566E0" w14:paraId="55FF85A4" w14:textId="77777777" w:rsidTr="00950057">
        <w:tc>
          <w:tcPr>
            <w:tcW w:w="3997" w:type="dxa"/>
            <w:shd w:val="clear" w:color="auto" w:fill="auto"/>
          </w:tcPr>
          <w:p w14:paraId="6404A50C" w14:textId="77777777" w:rsidR="006C66D5" w:rsidRPr="005566E0" w:rsidRDefault="006C66D5" w:rsidP="004E34C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53" w:type="dxa"/>
            <w:shd w:val="clear" w:color="auto" w:fill="auto"/>
          </w:tcPr>
          <w:p w14:paraId="213C9CBF" w14:textId="77777777" w:rsidR="006C66D5" w:rsidRPr="005566E0" w:rsidRDefault="006C66D5" w:rsidP="004E34C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24" w:type="dxa"/>
            <w:shd w:val="clear" w:color="auto" w:fill="auto"/>
          </w:tcPr>
          <w:p w14:paraId="2D5607A1" w14:textId="77777777" w:rsidR="006C66D5" w:rsidRPr="005566E0" w:rsidRDefault="006C66D5" w:rsidP="004E34C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46" w:type="dxa"/>
            <w:shd w:val="clear" w:color="auto" w:fill="auto"/>
          </w:tcPr>
          <w:p w14:paraId="586F86D3" w14:textId="77777777" w:rsidR="006C66D5" w:rsidRPr="005566E0" w:rsidRDefault="006C66D5" w:rsidP="004E34C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4994369A" w14:textId="77777777" w:rsidR="006C66D5" w:rsidRPr="005566E0" w:rsidRDefault="006C66D5" w:rsidP="006C66D5">
            <w:pPr>
              <w:rPr>
                <w:rFonts w:ascii="Arial" w:hAnsi="Arial" w:cs="Arial"/>
                <w:sz w:val="24"/>
              </w:rPr>
            </w:pPr>
            <w:r w:rsidRPr="005566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6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05CC0">
              <w:rPr>
                <w:rFonts w:ascii="Arial" w:hAnsi="Arial" w:cs="Arial"/>
                <w:sz w:val="16"/>
                <w:szCs w:val="16"/>
              </w:rPr>
            </w:r>
            <w:r w:rsidR="00B05CC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566E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566E0">
              <w:rPr>
                <w:rFonts w:ascii="Arial" w:hAnsi="Arial" w:cs="Arial"/>
                <w:sz w:val="16"/>
                <w:szCs w:val="16"/>
              </w:rPr>
              <w:t xml:space="preserve">Male  </w:t>
            </w:r>
            <w:r w:rsidRPr="005566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6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05CC0">
              <w:rPr>
                <w:rFonts w:ascii="Arial" w:hAnsi="Arial" w:cs="Arial"/>
                <w:sz w:val="16"/>
                <w:szCs w:val="16"/>
              </w:rPr>
            </w:r>
            <w:r w:rsidR="00B05CC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566E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566E0">
              <w:rPr>
                <w:rFonts w:ascii="Arial" w:hAnsi="Arial" w:cs="Arial"/>
                <w:sz w:val="16"/>
                <w:szCs w:val="16"/>
              </w:rPr>
              <w:t xml:space="preserve"> Female</w:t>
            </w:r>
          </w:p>
        </w:tc>
      </w:tr>
      <w:tr w:rsidR="006C66D5" w:rsidRPr="005566E0" w14:paraId="6EAF45FD" w14:textId="77777777" w:rsidTr="00950057">
        <w:tc>
          <w:tcPr>
            <w:tcW w:w="3997" w:type="dxa"/>
            <w:shd w:val="clear" w:color="auto" w:fill="auto"/>
          </w:tcPr>
          <w:p w14:paraId="46B6BA4C" w14:textId="77777777" w:rsidR="006C66D5" w:rsidRPr="005566E0" w:rsidRDefault="006C66D5" w:rsidP="004E34C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53" w:type="dxa"/>
            <w:shd w:val="clear" w:color="auto" w:fill="auto"/>
          </w:tcPr>
          <w:p w14:paraId="6B15C7A7" w14:textId="77777777" w:rsidR="006C66D5" w:rsidRPr="005566E0" w:rsidRDefault="006C66D5" w:rsidP="004E34C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24" w:type="dxa"/>
            <w:shd w:val="clear" w:color="auto" w:fill="auto"/>
          </w:tcPr>
          <w:p w14:paraId="3D994DE6" w14:textId="77777777" w:rsidR="006C66D5" w:rsidRPr="005566E0" w:rsidRDefault="006C66D5" w:rsidP="004E34C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46" w:type="dxa"/>
            <w:shd w:val="clear" w:color="auto" w:fill="auto"/>
          </w:tcPr>
          <w:p w14:paraId="3D4E50B0" w14:textId="77777777" w:rsidR="006C66D5" w:rsidRPr="005566E0" w:rsidRDefault="006C66D5" w:rsidP="004E34C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007A4B81" w14:textId="77777777" w:rsidR="006C66D5" w:rsidRPr="005566E0" w:rsidRDefault="006C66D5" w:rsidP="006C66D5">
            <w:pPr>
              <w:rPr>
                <w:rFonts w:ascii="Arial" w:hAnsi="Arial" w:cs="Arial"/>
                <w:sz w:val="24"/>
              </w:rPr>
            </w:pPr>
            <w:r w:rsidRPr="005566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6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05CC0">
              <w:rPr>
                <w:rFonts w:ascii="Arial" w:hAnsi="Arial" w:cs="Arial"/>
                <w:sz w:val="16"/>
                <w:szCs w:val="16"/>
              </w:rPr>
            </w:r>
            <w:r w:rsidR="00B05CC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566E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566E0">
              <w:rPr>
                <w:rFonts w:ascii="Arial" w:hAnsi="Arial" w:cs="Arial"/>
                <w:sz w:val="16"/>
                <w:szCs w:val="16"/>
              </w:rPr>
              <w:t xml:space="preserve">Male  </w:t>
            </w:r>
            <w:r w:rsidRPr="005566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6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05CC0">
              <w:rPr>
                <w:rFonts w:ascii="Arial" w:hAnsi="Arial" w:cs="Arial"/>
                <w:sz w:val="16"/>
                <w:szCs w:val="16"/>
              </w:rPr>
            </w:r>
            <w:r w:rsidR="00B05CC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566E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566E0">
              <w:rPr>
                <w:rFonts w:ascii="Arial" w:hAnsi="Arial" w:cs="Arial"/>
                <w:sz w:val="16"/>
                <w:szCs w:val="16"/>
              </w:rPr>
              <w:t xml:space="preserve"> Female</w:t>
            </w:r>
          </w:p>
        </w:tc>
      </w:tr>
      <w:tr w:rsidR="006C66D5" w:rsidRPr="005566E0" w14:paraId="1E66BBCA" w14:textId="77777777" w:rsidTr="00950057">
        <w:tc>
          <w:tcPr>
            <w:tcW w:w="3997" w:type="dxa"/>
            <w:shd w:val="clear" w:color="auto" w:fill="auto"/>
          </w:tcPr>
          <w:p w14:paraId="551CE89B" w14:textId="77777777" w:rsidR="006C66D5" w:rsidRPr="005566E0" w:rsidRDefault="006C66D5" w:rsidP="004E34C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53" w:type="dxa"/>
            <w:shd w:val="clear" w:color="auto" w:fill="auto"/>
          </w:tcPr>
          <w:p w14:paraId="511464B0" w14:textId="77777777" w:rsidR="006C66D5" w:rsidRPr="005566E0" w:rsidRDefault="006C66D5" w:rsidP="004E34C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24" w:type="dxa"/>
            <w:shd w:val="clear" w:color="auto" w:fill="auto"/>
          </w:tcPr>
          <w:p w14:paraId="1667A0BC" w14:textId="77777777" w:rsidR="006C66D5" w:rsidRPr="005566E0" w:rsidRDefault="006C66D5" w:rsidP="004E34C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46" w:type="dxa"/>
            <w:shd w:val="clear" w:color="auto" w:fill="auto"/>
          </w:tcPr>
          <w:p w14:paraId="208E1C3F" w14:textId="77777777" w:rsidR="006C66D5" w:rsidRPr="005566E0" w:rsidRDefault="006C66D5" w:rsidP="004E34C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06DE6F76" w14:textId="77777777" w:rsidR="006C66D5" w:rsidRPr="005566E0" w:rsidRDefault="006C66D5" w:rsidP="006C66D5">
            <w:pPr>
              <w:rPr>
                <w:rFonts w:ascii="Arial" w:hAnsi="Arial" w:cs="Arial"/>
                <w:sz w:val="24"/>
              </w:rPr>
            </w:pPr>
            <w:r w:rsidRPr="005566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6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05CC0">
              <w:rPr>
                <w:rFonts w:ascii="Arial" w:hAnsi="Arial" w:cs="Arial"/>
                <w:sz w:val="16"/>
                <w:szCs w:val="16"/>
              </w:rPr>
            </w:r>
            <w:r w:rsidR="00B05CC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566E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566E0">
              <w:rPr>
                <w:rFonts w:ascii="Arial" w:hAnsi="Arial" w:cs="Arial"/>
                <w:sz w:val="16"/>
                <w:szCs w:val="16"/>
              </w:rPr>
              <w:t xml:space="preserve">Male  </w:t>
            </w:r>
            <w:r w:rsidRPr="005566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6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05CC0">
              <w:rPr>
                <w:rFonts w:ascii="Arial" w:hAnsi="Arial" w:cs="Arial"/>
                <w:sz w:val="16"/>
                <w:szCs w:val="16"/>
              </w:rPr>
            </w:r>
            <w:r w:rsidR="00B05CC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566E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566E0">
              <w:rPr>
                <w:rFonts w:ascii="Arial" w:hAnsi="Arial" w:cs="Arial"/>
                <w:sz w:val="16"/>
                <w:szCs w:val="16"/>
              </w:rPr>
              <w:t xml:space="preserve"> Female</w:t>
            </w:r>
          </w:p>
        </w:tc>
      </w:tr>
      <w:tr w:rsidR="006C66D5" w:rsidRPr="005566E0" w14:paraId="46E2CB1F" w14:textId="77777777" w:rsidTr="00950057">
        <w:tc>
          <w:tcPr>
            <w:tcW w:w="3997" w:type="dxa"/>
            <w:shd w:val="clear" w:color="auto" w:fill="auto"/>
          </w:tcPr>
          <w:p w14:paraId="663EF784" w14:textId="77777777" w:rsidR="006C66D5" w:rsidRPr="005566E0" w:rsidRDefault="006C66D5" w:rsidP="004E34C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53" w:type="dxa"/>
            <w:shd w:val="clear" w:color="auto" w:fill="auto"/>
          </w:tcPr>
          <w:p w14:paraId="18AA7991" w14:textId="77777777" w:rsidR="006C66D5" w:rsidRPr="005566E0" w:rsidRDefault="006C66D5" w:rsidP="004E34C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24" w:type="dxa"/>
            <w:shd w:val="clear" w:color="auto" w:fill="auto"/>
          </w:tcPr>
          <w:p w14:paraId="5F0677C1" w14:textId="77777777" w:rsidR="006C66D5" w:rsidRPr="005566E0" w:rsidRDefault="006C66D5" w:rsidP="004E34C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46" w:type="dxa"/>
            <w:shd w:val="clear" w:color="auto" w:fill="auto"/>
          </w:tcPr>
          <w:p w14:paraId="162D1D47" w14:textId="77777777" w:rsidR="006C66D5" w:rsidRPr="005566E0" w:rsidRDefault="006C66D5" w:rsidP="004E34C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5BC8F16D" w14:textId="77777777" w:rsidR="006C66D5" w:rsidRPr="005566E0" w:rsidRDefault="006C66D5" w:rsidP="006C66D5">
            <w:pPr>
              <w:rPr>
                <w:rFonts w:ascii="Arial" w:hAnsi="Arial" w:cs="Arial"/>
                <w:sz w:val="24"/>
              </w:rPr>
            </w:pPr>
            <w:r w:rsidRPr="005566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6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05CC0">
              <w:rPr>
                <w:rFonts w:ascii="Arial" w:hAnsi="Arial" w:cs="Arial"/>
                <w:sz w:val="16"/>
                <w:szCs w:val="16"/>
              </w:rPr>
            </w:r>
            <w:r w:rsidR="00B05CC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566E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566E0">
              <w:rPr>
                <w:rFonts w:ascii="Arial" w:hAnsi="Arial" w:cs="Arial"/>
                <w:sz w:val="16"/>
                <w:szCs w:val="16"/>
              </w:rPr>
              <w:t xml:space="preserve">Male  </w:t>
            </w:r>
            <w:r w:rsidRPr="005566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6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05CC0">
              <w:rPr>
                <w:rFonts w:ascii="Arial" w:hAnsi="Arial" w:cs="Arial"/>
                <w:sz w:val="16"/>
                <w:szCs w:val="16"/>
              </w:rPr>
            </w:r>
            <w:r w:rsidR="00B05CC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566E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566E0">
              <w:rPr>
                <w:rFonts w:ascii="Arial" w:hAnsi="Arial" w:cs="Arial"/>
                <w:sz w:val="16"/>
                <w:szCs w:val="16"/>
              </w:rPr>
              <w:t xml:space="preserve"> Female</w:t>
            </w:r>
          </w:p>
        </w:tc>
      </w:tr>
    </w:tbl>
    <w:p w14:paraId="05974D04" w14:textId="77777777" w:rsidR="006C66D5" w:rsidRPr="00537510" w:rsidRDefault="006C66D5" w:rsidP="004E34C6">
      <w:pPr>
        <w:rPr>
          <w:rFonts w:ascii="Arial" w:hAnsi="Arial" w:cs="Arial"/>
          <w:b/>
          <w:sz w:val="16"/>
          <w:szCs w:val="16"/>
        </w:rPr>
      </w:pPr>
      <w:r w:rsidRPr="00537510">
        <w:rPr>
          <w:rFonts w:ascii="Arial" w:hAnsi="Arial" w:cs="Arial"/>
          <w:b/>
          <w:sz w:val="16"/>
          <w:szCs w:val="16"/>
        </w:rPr>
        <w:t xml:space="preserve">List all minors who will be brought into visiting </w:t>
      </w:r>
      <w:r w:rsidR="00C13294">
        <w:rPr>
          <w:rFonts w:ascii="Arial" w:hAnsi="Arial" w:cs="Arial"/>
          <w:b/>
          <w:sz w:val="16"/>
          <w:szCs w:val="16"/>
        </w:rPr>
        <w:t>by the approved legal guardian</w:t>
      </w:r>
      <w:r w:rsidR="00487CC0">
        <w:rPr>
          <w:rFonts w:ascii="Arial" w:hAnsi="Arial" w:cs="Arial"/>
          <w:b/>
          <w:sz w:val="16"/>
          <w:szCs w:val="16"/>
        </w:rPr>
        <w:t>/parent</w:t>
      </w:r>
      <w:r w:rsidR="00C13294">
        <w:rPr>
          <w:rFonts w:ascii="Arial" w:hAnsi="Arial" w:cs="Arial"/>
          <w:b/>
          <w:sz w:val="16"/>
          <w:szCs w:val="16"/>
        </w:rPr>
        <w:t xml:space="preserve">. </w:t>
      </w:r>
      <w:r w:rsidR="00E738E3">
        <w:rPr>
          <w:rFonts w:ascii="Arial" w:hAnsi="Arial" w:cs="Arial"/>
          <w:b/>
          <w:sz w:val="16"/>
          <w:szCs w:val="16"/>
        </w:rPr>
        <w:t xml:space="preserve">    </w:t>
      </w:r>
      <w:r w:rsidR="00C13294">
        <w:rPr>
          <w:rFonts w:ascii="Arial" w:hAnsi="Arial" w:cs="Arial"/>
          <w:b/>
          <w:sz w:val="16"/>
          <w:szCs w:val="16"/>
        </w:rPr>
        <w:t xml:space="preserve"> </w:t>
      </w:r>
      <w:r w:rsidR="00F61F19">
        <w:rPr>
          <w:rFonts w:ascii="Arial" w:hAnsi="Arial" w:cs="Arial"/>
          <w:b/>
          <w:sz w:val="16"/>
          <w:szCs w:val="16"/>
        </w:rPr>
        <w:t>* Indicates</w:t>
      </w:r>
      <w:r w:rsidR="00950057">
        <w:rPr>
          <w:rFonts w:ascii="Arial" w:hAnsi="Arial" w:cs="Arial"/>
          <w:b/>
          <w:sz w:val="16"/>
          <w:szCs w:val="16"/>
        </w:rPr>
        <w:t xml:space="preserve"> mandatory Info</w:t>
      </w:r>
      <w:r w:rsidR="00F61F19">
        <w:rPr>
          <w:rFonts w:ascii="Arial" w:hAnsi="Arial" w:cs="Arial"/>
          <w:b/>
          <w:sz w:val="16"/>
          <w:szCs w:val="16"/>
        </w:rPr>
        <w:t>rmation</w:t>
      </w:r>
      <w:r w:rsidR="00E738E3">
        <w:rPr>
          <w:rFonts w:ascii="Arial" w:hAnsi="Arial" w:cs="Arial"/>
          <w:b/>
          <w:sz w:val="16"/>
          <w:szCs w:val="16"/>
        </w:rPr>
        <w:t xml:space="preserve"> </w:t>
      </w:r>
    </w:p>
    <w:p w14:paraId="18724362" w14:textId="77777777" w:rsidR="006C66D5" w:rsidRDefault="006C66D5" w:rsidP="004E34C6">
      <w:pPr>
        <w:rPr>
          <w:rFonts w:ascii="Arial" w:hAnsi="Arial" w:cs="Arial"/>
          <w:sz w:val="16"/>
          <w:szCs w:val="16"/>
        </w:rPr>
      </w:pPr>
    </w:p>
    <w:tbl>
      <w:tblPr>
        <w:tblW w:w="109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3960"/>
        <w:gridCol w:w="3960"/>
      </w:tblGrid>
      <w:tr w:rsidR="006C66D5" w:rsidRPr="005566E0" w14:paraId="7211E26D" w14:textId="77777777" w:rsidTr="005566E0">
        <w:trPr>
          <w:trHeight w:val="189"/>
        </w:trPr>
        <w:tc>
          <w:tcPr>
            <w:tcW w:w="7020" w:type="dxa"/>
            <w:gridSpan w:val="2"/>
            <w:shd w:val="clear" w:color="auto" w:fill="auto"/>
          </w:tcPr>
          <w:p w14:paraId="728FD187" w14:textId="77777777" w:rsidR="006C66D5" w:rsidRPr="005566E0" w:rsidRDefault="006C66D5" w:rsidP="004E34C6">
            <w:pPr>
              <w:rPr>
                <w:rFonts w:ascii="Arial" w:hAnsi="Arial" w:cs="Arial"/>
                <w:sz w:val="20"/>
                <w:szCs w:val="20"/>
              </w:rPr>
            </w:pPr>
            <w:r w:rsidRPr="005566E0">
              <w:rPr>
                <w:rFonts w:ascii="Arial" w:hAnsi="Arial" w:cs="Arial"/>
                <w:sz w:val="20"/>
                <w:szCs w:val="20"/>
              </w:rPr>
              <w:t xml:space="preserve">Name of </w:t>
            </w:r>
            <w:r w:rsidR="005B647B" w:rsidRPr="005566E0">
              <w:rPr>
                <w:rFonts w:ascii="Arial" w:hAnsi="Arial" w:cs="Arial"/>
                <w:sz w:val="20"/>
                <w:szCs w:val="20"/>
              </w:rPr>
              <w:t xml:space="preserve">custodial </w:t>
            </w:r>
            <w:r w:rsidR="00537510" w:rsidRPr="005566E0">
              <w:rPr>
                <w:rFonts w:ascii="Arial" w:hAnsi="Arial" w:cs="Arial"/>
                <w:sz w:val="20"/>
                <w:szCs w:val="20"/>
              </w:rPr>
              <w:t xml:space="preserve">parent/ </w:t>
            </w:r>
            <w:r w:rsidR="0031412B" w:rsidRPr="005566E0">
              <w:rPr>
                <w:rFonts w:ascii="Arial" w:hAnsi="Arial" w:cs="Arial"/>
                <w:sz w:val="20"/>
                <w:szCs w:val="20"/>
              </w:rPr>
              <w:t>legal guardian</w:t>
            </w:r>
            <w:r w:rsidRPr="005566E0">
              <w:rPr>
                <w:rFonts w:ascii="Arial" w:hAnsi="Arial" w:cs="Arial"/>
                <w:sz w:val="20"/>
                <w:szCs w:val="20"/>
              </w:rPr>
              <w:t>(s) who will bring minor(s) to visit*</w:t>
            </w:r>
          </w:p>
        </w:tc>
        <w:tc>
          <w:tcPr>
            <w:tcW w:w="3960" w:type="dxa"/>
            <w:shd w:val="clear" w:color="auto" w:fill="auto"/>
          </w:tcPr>
          <w:p w14:paraId="12661A76" w14:textId="77777777" w:rsidR="006C66D5" w:rsidRPr="005566E0" w:rsidRDefault="006C66D5" w:rsidP="004E34C6">
            <w:pPr>
              <w:rPr>
                <w:rFonts w:ascii="Arial" w:hAnsi="Arial" w:cs="Arial"/>
                <w:sz w:val="20"/>
                <w:szCs w:val="20"/>
              </w:rPr>
            </w:pPr>
            <w:r w:rsidRPr="005566E0">
              <w:rPr>
                <w:rFonts w:ascii="Arial" w:hAnsi="Arial" w:cs="Arial"/>
                <w:sz w:val="20"/>
                <w:szCs w:val="20"/>
              </w:rPr>
              <w:t xml:space="preserve">Visitor’s relationship to minor(s) </w:t>
            </w:r>
            <w:r w:rsidR="000C2B97" w:rsidRPr="005566E0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6C66D5" w:rsidRPr="005566E0" w14:paraId="0F03C72F" w14:textId="77777777" w:rsidTr="005566E0">
        <w:trPr>
          <w:trHeight w:val="187"/>
        </w:trPr>
        <w:tc>
          <w:tcPr>
            <w:tcW w:w="7020" w:type="dxa"/>
            <w:gridSpan w:val="2"/>
            <w:shd w:val="clear" w:color="auto" w:fill="auto"/>
          </w:tcPr>
          <w:p w14:paraId="33286D54" w14:textId="77777777" w:rsidR="006C66D5" w:rsidRPr="005566E0" w:rsidRDefault="006C66D5" w:rsidP="004E34C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0" w:type="dxa"/>
            <w:shd w:val="clear" w:color="auto" w:fill="auto"/>
          </w:tcPr>
          <w:p w14:paraId="30F70190" w14:textId="77777777" w:rsidR="006C66D5" w:rsidRPr="005566E0" w:rsidRDefault="006C66D5" w:rsidP="004E34C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C66D5" w:rsidRPr="005566E0" w14:paraId="2E4F109E" w14:textId="77777777" w:rsidTr="005566E0">
        <w:trPr>
          <w:trHeight w:val="187"/>
        </w:trPr>
        <w:tc>
          <w:tcPr>
            <w:tcW w:w="7020" w:type="dxa"/>
            <w:gridSpan w:val="2"/>
            <w:shd w:val="clear" w:color="auto" w:fill="auto"/>
          </w:tcPr>
          <w:p w14:paraId="1EFD0FB2" w14:textId="77777777" w:rsidR="006C66D5" w:rsidRPr="005566E0" w:rsidRDefault="006C66D5" w:rsidP="004E34C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0" w:type="dxa"/>
            <w:shd w:val="clear" w:color="auto" w:fill="auto"/>
          </w:tcPr>
          <w:p w14:paraId="6D4FED4A" w14:textId="77777777" w:rsidR="006C66D5" w:rsidRPr="005566E0" w:rsidRDefault="006C66D5" w:rsidP="004E34C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87A81" w:rsidRPr="005566E0" w14:paraId="67CAB409" w14:textId="77777777" w:rsidTr="005566E0">
        <w:tc>
          <w:tcPr>
            <w:tcW w:w="3060" w:type="dxa"/>
            <w:shd w:val="clear" w:color="auto" w:fill="auto"/>
          </w:tcPr>
          <w:p w14:paraId="2A3D440F" w14:textId="77777777" w:rsidR="00687A81" w:rsidRPr="005566E0" w:rsidRDefault="00687A81" w:rsidP="00506116">
            <w:pPr>
              <w:rPr>
                <w:rFonts w:ascii="Arial" w:hAnsi="Arial" w:cs="Arial"/>
                <w:sz w:val="16"/>
                <w:szCs w:val="16"/>
              </w:rPr>
            </w:pPr>
            <w:r w:rsidRPr="005566E0">
              <w:rPr>
                <w:rFonts w:ascii="Arial" w:hAnsi="Arial" w:cs="Arial"/>
                <w:sz w:val="16"/>
                <w:szCs w:val="16"/>
              </w:rPr>
              <w:t>Home Telephone Number</w:t>
            </w:r>
            <w:r w:rsidR="00375552">
              <w:rPr>
                <w:rFonts w:ascii="Arial" w:hAnsi="Arial" w:cs="Arial"/>
                <w:sz w:val="16"/>
                <w:szCs w:val="16"/>
              </w:rPr>
              <w:t xml:space="preserve"> *</w:t>
            </w:r>
          </w:p>
        </w:tc>
        <w:tc>
          <w:tcPr>
            <w:tcW w:w="3960" w:type="dxa"/>
            <w:shd w:val="clear" w:color="auto" w:fill="auto"/>
          </w:tcPr>
          <w:p w14:paraId="0B68B1F1" w14:textId="77777777" w:rsidR="00687A81" w:rsidRPr="005566E0" w:rsidRDefault="00687A81" w:rsidP="00506116">
            <w:pPr>
              <w:rPr>
                <w:rFonts w:ascii="Arial" w:hAnsi="Arial" w:cs="Arial"/>
                <w:sz w:val="16"/>
                <w:szCs w:val="16"/>
              </w:rPr>
            </w:pPr>
            <w:r w:rsidRPr="005566E0">
              <w:rPr>
                <w:rFonts w:ascii="Arial" w:hAnsi="Arial" w:cs="Arial"/>
                <w:sz w:val="16"/>
                <w:szCs w:val="16"/>
              </w:rPr>
              <w:t>Physical Address of Guardian</w:t>
            </w:r>
            <w:r w:rsidR="00375552">
              <w:rPr>
                <w:rFonts w:ascii="Arial" w:hAnsi="Arial" w:cs="Arial"/>
                <w:sz w:val="16"/>
                <w:szCs w:val="16"/>
              </w:rPr>
              <w:t xml:space="preserve"> *</w:t>
            </w:r>
          </w:p>
        </w:tc>
        <w:tc>
          <w:tcPr>
            <w:tcW w:w="3960" w:type="dxa"/>
            <w:shd w:val="clear" w:color="auto" w:fill="auto"/>
          </w:tcPr>
          <w:p w14:paraId="4A7F30C2" w14:textId="77777777" w:rsidR="00687A81" w:rsidRPr="005566E0" w:rsidRDefault="00687A81" w:rsidP="00506116">
            <w:pPr>
              <w:rPr>
                <w:rFonts w:ascii="Arial" w:hAnsi="Arial" w:cs="Arial"/>
                <w:sz w:val="16"/>
                <w:szCs w:val="16"/>
              </w:rPr>
            </w:pPr>
            <w:r w:rsidRPr="005566E0">
              <w:rPr>
                <w:rFonts w:ascii="Arial" w:hAnsi="Arial" w:cs="Arial"/>
                <w:sz w:val="16"/>
                <w:szCs w:val="16"/>
              </w:rPr>
              <w:t>Mailing Address of Guardian</w:t>
            </w:r>
            <w:r w:rsidR="00375552">
              <w:rPr>
                <w:rFonts w:ascii="Arial" w:hAnsi="Arial" w:cs="Arial"/>
                <w:sz w:val="16"/>
                <w:szCs w:val="16"/>
              </w:rPr>
              <w:t xml:space="preserve"> *</w:t>
            </w:r>
          </w:p>
          <w:p w14:paraId="0C7E63E3" w14:textId="77777777" w:rsidR="00687A81" w:rsidRPr="005566E0" w:rsidRDefault="00687A81" w:rsidP="0050611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6699C6D" w14:textId="77777777" w:rsidR="006C66D5" w:rsidRDefault="006C66D5" w:rsidP="004E34C6">
      <w:pPr>
        <w:rPr>
          <w:rFonts w:ascii="Arial" w:hAnsi="Arial" w:cs="Arial"/>
          <w:sz w:val="16"/>
          <w:szCs w:val="16"/>
        </w:rPr>
      </w:pPr>
    </w:p>
    <w:p w14:paraId="7CA2F5A8" w14:textId="39FD53C6" w:rsidR="00FB5638" w:rsidRPr="00B067AE" w:rsidRDefault="00407DBC" w:rsidP="004E34C6">
      <w:pPr>
        <w:rPr>
          <w:rFonts w:ascii="Arial" w:hAnsi="Arial" w:cs="Arial"/>
          <w:sz w:val="20"/>
          <w:szCs w:val="20"/>
        </w:rPr>
      </w:pPr>
      <w:r w:rsidRPr="00B067AE">
        <w:rPr>
          <w:rFonts w:ascii="Arial" w:hAnsi="Arial" w:cs="Arial"/>
          <w:b/>
          <w:sz w:val="20"/>
          <w:szCs w:val="20"/>
        </w:rPr>
        <w:t xml:space="preserve">Minors </w:t>
      </w:r>
      <w:r w:rsidR="00FE14ED" w:rsidRPr="00B067AE">
        <w:rPr>
          <w:rFonts w:ascii="Arial" w:hAnsi="Arial" w:cs="Arial"/>
          <w:b/>
          <w:sz w:val="20"/>
          <w:szCs w:val="20"/>
        </w:rPr>
        <w:t xml:space="preserve">and their </w:t>
      </w:r>
      <w:r w:rsidR="005B647B" w:rsidRPr="00B067AE">
        <w:rPr>
          <w:rFonts w:ascii="Arial" w:hAnsi="Arial" w:cs="Arial"/>
          <w:b/>
          <w:sz w:val="20"/>
          <w:szCs w:val="20"/>
        </w:rPr>
        <w:t xml:space="preserve">custodial parent/ legal </w:t>
      </w:r>
      <w:r w:rsidR="00FE14ED" w:rsidRPr="00B067AE">
        <w:rPr>
          <w:rFonts w:ascii="Arial" w:hAnsi="Arial" w:cs="Arial"/>
          <w:b/>
          <w:sz w:val="20"/>
          <w:szCs w:val="20"/>
        </w:rPr>
        <w:t>guardian</w:t>
      </w:r>
      <w:r w:rsidR="005B647B" w:rsidRPr="00B067AE">
        <w:rPr>
          <w:rFonts w:ascii="Arial" w:hAnsi="Arial" w:cs="Arial"/>
          <w:b/>
          <w:sz w:val="20"/>
          <w:szCs w:val="20"/>
        </w:rPr>
        <w:t xml:space="preserve"> </w:t>
      </w:r>
      <w:r w:rsidRPr="00B067AE">
        <w:rPr>
          <w:rFonts w:ascii="Arial" w:hAnsi="Arial" w:cs="Arial"/>
          <w:b/>
          <w:sz w:val="20"/>
          <w:szCs w:val="20"/>
        </w:rPr>
        <w:t xml:space="preserve">must be on a prisoner’s approved visiting list before being allowed to visit.  </w:t>
      </w:r>
      <w:r w:rsidR="002F451D" w:rsidRPr="00B067AE">
        <w:rPr>
          <w:rFonts w:ascii="Arial" w:hAnsi="Arial" w:cs="Arial"/>
          <w:sz w:val="20"/>
          <w:szCs w:val="20"/>
        </w:rPr>
        <w:t>Minors</w:t>
      </w:r>
      <w:r w:rsidR="000C2B97" w:rsidRPr="00B067AE">
        <w:rPr>
          <w:rFonts w:ascii="Arial" w:hAnsi="Arial" w:cs="Arial"/>
          <w:sz w:val="20"/>
          <w:szCs w:val="20"/>
        </w:rPr>
        <w:t xml:space="preserve"> shall be accompanied by their </w:t>
      </w:r>
      <w:r w:rsidR="00D0787D" w:rsidRPr="00B067AE">
        <w:rPr>
          <w:rFonts w:ascii="Arial" w:hAnsi="Arial" w:cs="Arial"/>
          <w:sz w:val="20"/>
          <w:szCs w:val="20"/>
        </w:rPr>
        <w:t xml:space="preserve">custodial </w:t>
      </w:r>
      <w:r w:rsidR="000C2B97" w:rsidRPr="00B067AE">
        <w:rPr>
          <w:rFonts w:ascii="Arial" w:hAnsi="Arial" w:cs="Arial"/>
          <w:sz w:val="20"/>
          <w:szCs w:val="20"/>
        </w:rPr>
        <w:t xml:space="preserve">parent, legal guardian </w:t>
      </w:r>
      <w:r w:rsidR="00FE14ED" w:rsidRPr="00B067AE">
        <w:rPr>
          <w:rFonts w:ascii="Arial" w:hAnsi="Arial" w:cs="Arial"/>
          <w:sz w:val="20"/>
          <w:szCs w:val="20"/>
        </w:rPr>
        <w:t>or</w:t>
      </w:r>
      <w:r w:rsidR="000C2B97" w:rsidRPr="00B067AE">
        <w:rPr>
          <w:rFonts w:ascii="Arial" w:hAnsi="Arial" w:cs="Arial"/>
          <w:sz w:val="20"/>
          <w:szCs w:val="20"/>
        </w:rPr>
        <w:t>, other approved adult of the minor’s immediate family.</w:t>
      </w:r>
      <w:r w:rsidR="00B067AE">
        <w:rPr>
          <w:rFonts w:ascii="Arial" w:hAnsi="Arial" w:cs="Arial"/>
          <w:sz w:val="20"/>
          <w:szCs w:val="20"/>
        </w:rPr>
        <w:t xml:space="preserve"> </w:t>
      </w:r>
      <w:r w:rsidR="005660DB">
        <w:rPr>
          <w:rFonts w:ascii="Arial" w:hAnsi="Arial" w:cs="Arial"/>
          <w:sz w:val="20"/>
          <w:szCs w:val="20"/>
        </w:rPr>
        <w:t xml:space="preserve">Birth </w:t>
      </w:r>
      <w:r w:rsidR="000C2B97" w:rsidRPr="00B067AE">
        <w:rPr>
          <w:rFonts w:ascii="Arial" w:hAnsi="Arial" w:cs="Arial"/>
          <w:sz w:val="20"/>
          <w:szCs w:val="20"/>
        </w:rPr>
        <w:t>certifi</w:t>
      </w:r>
      <w:r w:rsidR="00FB5638" w:rsidRPr="00B067AE">
        <w:rPr>
          <w:rFonts w:ascii="Arial" w:hAnsi="Arial" w:cs="Arial"/>
          <w:sz w:val="20"/>
          <w:szCs w:val="20"/>
        </w:rPr>
        <w:t>cate</w:t>
      </w:r>
      <w:r w:rsidR="007571AC" w:rsidRPr="00B067AE">
        <w:rPr>
          <w:rFonts w:ascii="Arial" w:hAnsi="Arial" w:cs="Arial"/>
          <w:sz w:val="20"/>
          <w:szCs w:val="20"/>
        </w:rPr>
        <w:t xml:space="preserve"> </w:t>
      </w:r>
      <w:r w:rsidR="00FB5638" w:rsidRPr="00B067AE">
        <w:rPr>
          <w:rFonts w:ascii="Arial" w:hAnsi="Arial" w:cs="Arial"/>
          <w:sz w:val="20"/>
          <w:szCs w:val="20"/>
        </w:rPr>
        <w:t>and if need</w:t>
      </w:r>
      <w:r w:rsidR="00C13294" w:rsidRPr="00B067AE">
        <w:rPr>
          <w:rFonts w:ascii="Arial" w:hAnsi="Arial" w:cs="Arial"/>
          <w:sz w:val="20"/>
          <w:szCs w:val="20"/>
        </w:rPr>
        <w:t>ed a</w:t>
      </w:r>
      <w:r w:rsidR="00FB5638" w:rsidRPr="00B067AE">
        <w:rPr>
          <w:rFonts w:ascii="Arial" w:hAnsi="Arial" w:cs="Arial"/>
          <w:sz w:val="20"/>
          <w:szCs w:val="20"/>
        </w:rPr>
        <w:t xml:space="preserve"> proof of legal guardianship</w:t>
      </w:r>
      <w:r w:rsidR="000C2B97" w:rsidRPr="00B067AE">
        <w:rPr>
          <w:rFonts w:ascii="Arial" w:hAnsi="Arial" w:cs="Arial"/>
          <w:sz w:val="20"/>
          <w:szCs w:val="20"/>
        </w:rPr>
        <w:t xml:space="preserve"> for each minor brought</w:t>
      </w:r>
      <w:r w:rsidR="00FB5638" w:rsidRPr="00B067AE">
        <w:rPr>
          <w:rFonts w:ascii="Arial" w:hAnsi="Arial" w:cs="Arial"/>
          <w:sz w:val="20"/>
          <w:szCs w:val="20"/>
        </w:rPr>
        <w:t xml:space="preserve"> to visit</w:t>
      </w:r>
      <w:r w:rsidR="000C2B97" w:rsidRPr="00B067AE">
        <w:rPr>
          <w:rFonts w:ascii="Arial" w:hAnsi="Arial" w:cs="Arial"/>
          <w:sz w:val="20"/>
          <w:szCs w:val="20"/>
        </w:rPr>
        <w:t xml:space="preserve">. </w:t>
      </w:r>
      <w:r w:rsidR="008A357E" w:rsidRPr="00B067AE">
        <w:rPr>
          <w:rFonts w:ascii="Arial" w:hAnsi="Arial" w:cs="Arial"/>
          <w:sz w:val="20"/>
          <w:szCs w:val="20"/>
        </w:rPr>
        <w:t>Notarized statements of approval</w:t>
      </w:r>
      <w:r w:rsidR="007571AC" w:rsidRPr="00B067AE">
        <w:rPr>
          <w:rFonts w:ascii="Arial" w:hAnsi="Arial" w:cs="Arial"/>
          <w:sz w:val="20"/>
          <w:szCs w:val="20"/>
        </w:rPr>
        <w:t xml:space="preserve"> </w:t>
      </w:r>
      <w:r w:rsidR="008A357E" w:rsidRPr="00B067AE">
        <w:rPr>
          <w:rFonts w:ascii="Arial" w:hAnsi="Arial" w:cs="Arial"/>
          <w:sz w:val="20"/>
          <w:szCs w:val="20"/>
        </w:rPr>
        <w:t xml:space="preserve">from the </w:t>
      </w:r>
      <w:r w:rsidR="007571AC" w:rsidRPr="00B067AE">
        <w:rPr>
          <w:rFonts w:ascii="Arial" w:hAnsi="Arial" w:cs="Arial"/>
          <w:sz w:val="20"/>
          <w:szCs w:val="20"/>
        </w:rPr>
        <w:t xml:space="preserve">custodial </w:t>
      </w:r>
      <w:r w:rsidR="008A357E" w:rsidRPr="00B067AE">
        <w:rPr>
          <w:rFonts w:ascii="Arial" w:hAnsi="Arial" w:cs="Arial"/>
          <w:sz w:val="20"/>
          <w:szCs w:val="20"/>
        </w:rPr>
        <w:t xml:space="preserve">parent(s) </w:t>
      </w:r>
      <w:r w:rsidR="007571AC" w:rsidRPr="00B067AE">
        <w:rPr>
          <w:rFonts w:ascii="Arial" w:hAnsi="Arial" w:cs="Arial"/>
          <w:sz w:val="20"/>
          <w:szCs w:val="20"/>
        </w:rPr>
        <w:t xml:space="preserve">for another adult to bring the child </w:t>
      </w:r>
      <w:r w:rsidR="008A357E" w:rsidRPr="00B067AE">
        <w:rPr>
          <w:rFonts w:ascii="Arial" w:hAnsi="Arial" w:cs="Arial"/>
          <w:sz w:val="20"/>
          <w:szCs w:val="20"/>
        </w:rPr>
        <w:t xml:space="preserve">will not be accepted.  </w:t>
      </w:r>
      <w:r w:rsidR="00FE14ED" w:rsidRPr="00B067AE">
        <w:rPr>
          <w:rFonts w:ascii="Arial" w:hAnsi="Arial" w:cs="Arial"/>
          <w:sz w:val="20"/>
          <w:szCs w:val="20"/>
        </w:rPr>
        <w:t xml:space="preserve">If the parent name has changed since the birth certificate was issued a marriage certificate or legal name change will need to be provided as well.  </w:t>
      </w:r>
      <w:r w:rsidR="00E349D4" w:rsidRPr="00B067AE">
        <w:rPr>
          <w:rFonts w:ascii="Arial" w:hAnsi="Arial" w:cs="Arial"/>
          <w:sz w:val="20"/>
          <w:szCs w:val="20"/>
          <w:u w:val="single"/>
        </w:rPr>
        <w:t>A</w:t>
      </w:r>
      <w:r w:rsidR="000C2B97" w:rsidRPr="00B067AE">
        <w:rPr>
          <w:rFonts w:ascii="Arial" w:hAnsi="Arial" w:cs="Arial"/>
          <w:sz w:val="20"/>
          <w:szCs w:val="20"/>
          <w:u w:val="single"/>
        </w:rPr>
        <w:t xml:space="preserve"> picture ID </w:t>
      </w:r>
      <w:r w:rsidR="00E349D4" w:rsidRPr="00B067AE">
        <w:rPr>
          <w:rFonts w:ascii="Arial" w:hAnsi="Arial" w:cs="Arial"/>
          <w:sz w:val="20"/>
          <w:szCs w:val="20"/>
          <w:u w:val="single"/>
        </w:rPr>
        <w:t xml:space="preserve">will also be </w:t>
      </w:r>
      <w:r w:rsidR="00127D01" w:rsidRPr="00B067AE">
        <w:rPr>
          <w:rFonts w:ascii="Arial" w:hAnsi="Arial" w:cs="Arial"/>
          <w:sz w:val="20"/>
          <w:szCs w:val="20"/>
          <w:u w:val="single"/>
        </w:rPr>
        <w:t>required</w:t>
      </w:r>
      <w:r w:rsidR="00E349D4" w:rsidRPr="00B067AE">
        <w:rPr>
          <w:rFonts w:ascii="Arial" w:hAnsi="Arial" w:cs="Arial"/>
          <w:sz w:val="20"/>
          <w:szCs w:val="20"/>
          <w:u w:val="single"/>
        </w:rPr>
        <w:t xml:space="preserve"> </w:t>
      </w:r>
      <w:r w:rsidR="000C2B97" w:rsidRPr="00B067AE">
        <w:rPr>
          <w:rFonts w:ascii="Arial" w:hAnsi="Arial" w:cs="Arial"/>
          <w:sz w:val="20"/>
          <w:szCs w:val="20"/>
          <w:u w:val="single"/>
        </w:rPr>
        <w:t>f</w:t>
      </w:r>
      <w:r w:rsidR="00AB138D" w:rsidRPr="00B067AE">
        <w:rPr>
          <w:rFonts w:ascii="Arial" w:hAnsi="Arial" w:cs="Arial"/>
          <w:sz w:val="20"/>
          <w:szCs w:val="20"/>
          <w:u w:val="single"/>
        </w:rPr>
        <w:t>or children over 1</w:t>
      </w:r>
      <w:r w:rsidR="007571AC" w:rsidRPr="00B067AE">
        <w:rPr>
          <w:rFonts w:ascii="Arial" w:hAnsi="Arial" w:cs="Arial"/>
          <w:sz w:val="20"/>
          <w:szCs w:val="20"/>
          <w:u w:val="single"/>
        </w:rPr>
        <w:t>6</w:t>
      </w:r>
      <w:r w:rsidR="00AB138D" w:rsidRPr="00B067AE">
        <w:rPr>
          <w:rFonts w:ascii="Arial" w:hAnsi="Arial" w:cs="Arial"/>
          <w:sz w:val="20"/>
          <w:szCs w:val="20"/>
          <w:u w:val="single"/>
        </w:rPr>
        <w:t xml:space="preserve"> year</w:t>
      </w:r>
      <w:r w:rsidR="007571AC" w:rsidRPr="00B067AE">
        <w:rPr>
          <w:rFonts w:ascii="Arial" w:hAnsi="Arial" w:cs="Arial"/>
          <w:sz w:val="20"/>
          <w:szCs w:val="20"/>
          <w:u w:val="single"/>
        </w:rPr>
        <w:t>s</w:t>
      </w:r>
      <w:r w:rsidR="000C2B97" w:rsidRPr="00B067AE">
        <w:rPr>
          <w:rFonts w:ascii="Arial" w:hAnsi="Arial" w:cs="Arial"/>
          <w:sz w:val="20"/>
          <w:szCs w:val="20"/>
          <w:u w:val="single"/>
        </w:rPr>
        <w:t xml:space="preserve"> old.</w:t>
      </w:r>
      <w:r w:rsidR="000C2B97" w:rsidRPr="00B067AE">
        <w:rPr>
          <w:rFonts w:ascii="Arial" w:hAnsi="Arial" w:cs="Arial"/>
          <w:sz w:val="20"/>
          <w:szCs w:val="20"/>
        </w:rPr>
        <w:t xml:space="preserve">  If these rules are not followed the minor</w:t>
      </w:r>
      <w:r w:rsidR="00FB5638" w:rsidRPr="00B067AE">
        <w:rPr>
          <w:rFonts w:ascii="Arial" w:hAnsi="Arial" w:cs="Arial"/>
          <w:sz w:val="20"/>
          <w:szCs w:val="20"/>
        </w:rPr>
        <w:t xml:space="preserve"> will not be allowed to visit</w:t>
      </w:r>
      <w:r w:rsidR="00127D01" w:rsidRPr="00B067AE">
        <w:rPr>
          <w:rFonts w:ascii="Arial" w:hAnsi="Arial" w:cs="Arial"/>
          <w:sz w:val="20"/>
          <w:szCs w:val="20"/>
        </w:rPr>
        <w:t xml:space="preserve"> at </w:t>
      </w:r>
      <w:r w:rsidR="009C4D5B">
        <w:rPr>
          <w:rFonts w:ascii="Arial" w:hAnsi="Arial" w:cs="Arial"/>
          <w:sz w:val="20"/>
          <w:szCs w:val="20"/>
        </w:rPr>
        <w:t>GCCC</w:t>
      </w:r>
      <w:r w:rsidR="00FB5638" w:rsidRPr="00B067AE">
        <w:rPr>
          <w:rFonts w:ascii="Arial" w:hAnsi="Arial" w:cs="Arial"/>
          <w:sz w:val="20"/>
          <w:szCs w:val="20"/>
        </w:rPr>
        <w:t xml:space="preserve">. </w:t>
      </w:r>
    </w:p>
    <w:p w14:paraId="12B73C19" w14:textId="77777777" w:rsidR="00FB5638" w:rsidRPr="00B067AE" w:rsidRDefault="00FB5638" w:rsidP="004E34C6">
      <w:pPr>
        <w:rPr>
          <w:rFonts w:ascii="Arial" w:hAnsi="Arial" w:cs="Arial"/>
          <w:sz w:val="20"/>
          <w:szCs w:val="20"/>
        </w:rPr>
      </w:pPr>
    </w:p>
    <w:p w14:paraId="1A894D8C" w14:textId="297B9A29" w:rsidR="000C2B97" w:rsidRPr="00E738E3" w:rsidRDefault="00D222CB" w:rsidP="00067315">
      <w:pPr>
        <w:ind w:left="-540" w:right="-468"/>
        <w:rPr>
          <w:rFonts w:ascii="Arial" w:hAnsi="Arial" w:cs="Arial"/>
          <w:sz w:val="20"/>
          <w:szCs w:val="20"/>
        </w:rPr>
      </w:pPr>
      <w:r w:rsidRPr="00E738E3">
        <w:rPr>
          <w:rFonts w:ascii="Arial" w:hAnsi="Arial" w:cs="Arial"/>
          <w:sz w:val="20"/>
          <w:szCs w:val="20"/>
        </w:rPr>
        <w:t>On a minor’s 18</w:t>
      </w:r>
      <w:r w:rsidRPr="00E738E3">
        <w:rPr>
          <w:rFonts w:ascii="Arial" w:hAnsi="Arial" w:cs="Arial"/>
          <w:sz w:val="20"/>
          <w:szCs w:val="20"/>
          <w:vertAlign w:val="superscript"/>
        </w:rPr>
        <w:t>th</w:t>
      </w:r>
      <w:r w:rsidRPr="00E738E3">
        <w:rPr>
          <w:rFonts w:ascii="Arial" w:hAnsi="Arial" w:cs="Arial"/>
          <w:sz w:val="20"/>
          <w:szCs w:val="20"/>
        </w:rPr>
        <w:t xml:space="preserve"> birthday, they will automatically be removed from</w:t>
      </w:r>
      <w:r w:rsidR="00B067AE" w:rsidRPr="00E738E3">
        <w:rPr>
          <w:rFonts w:ascii="Arial" w:hAnsi="Arial" w:cs="Arial"/>
          <w:sz w:val="20"/>
          <w:szCs w:val="20"/>
        </w:rPr>
        <w:t xml:space="preserve"> an inmate’s visiting list with</w:t>
      </w:r>
      <w:r w:rsidRPr="00E738E3">
        <w:rPr>
          <w:rFonts w:ascii="Arial" w:hAnsi="Arial" w:cs="Arial"/>
          <w:sz w:val="20"/>
          <w:szCs w:val="20"/>
        </w:rPr>
        <w:t xml:space="preserve">out prior notice.  The </w:t>
      </w:r>
      <w:r w:rsidR="00B067AE" w:rsidRPr="00E738E3">
        <w:rPr>
          <w:rFonts w:ascii="Arial" w:hAnsi="Arial" w:cs="Arial"/>
          <w:sz w:val="20"/>
          <w:szCs w:val="20"/>
        </w:rPr>
        <w:t>visito</w:t>
      </w:r>
      <w:r w:rsidRPr="00E738E3">
        <w:rPr>
          <w:rFonts w:ascii="Arial" w:hAnsi="Arial" w:cs="Arial"/>
          <w:sz w:val="20"/>
          <w:szCs w:val="20"/>
        </w:rPr>
        <w:t xml:space="preserve">r will need to submit a </w:t>
      </w:r>
      <w:r w:rsidR="009C4D5B">
        <w:rPr>
          <w:rFonts w:ascii="Arial" w:hAnsi="Arial" w:cs="Arial"/>
          <w:sz w:val="20"/>
          <w:szCs w:val="20"/>
        </w:rPr>
        <w:t>GCCC</w:t>
      </w:r>
      <w:r w:rsidRPr="00E738E3">
        <w:rPr>
          <w:rFonts w:ascii="Arial" w:hAnsi="Arial" w:cs="Arial"/>
          <w:sz w:val="20"/>
          <w:szCs w:val="20"/>
        </w:rPr>
        <w:t xml:space="preserve"> Adult Visiting Application to visit an offender at </w:t>
      </w:r>
      <w:r w:rsidR="009C4D5B">
        <w:rPr>
          <w:rFonts w:ascii="Arial" w:hAnsi="Arial" w:cs="Arial"/>
          <w:sz w:val="20"/>
          <w:szCs w:val="20"/>
        </w:rPr>
        <w:t>GCCC</w:t>
      </w:r>
      <w:r w:rsidRPr="00E738E3">
        <w:rPr>
          <w:rFonts w:ascii="Arial" w:hAnsi="Arial" w:cs="Arial"/>
          <w:sz w:val="20"/>
          <w:szCs w:val="20"/>
        </w:rPr>
        <w:t xml:space="preserve">.  </w:t>
      </w:r>
      <w:r w:rsidR="00127D01" w:rsidRPr="00E738E3">
        <w:rPr>
          <w:rFonts w:ascii="Arial" w:hAnsi="Arial" w:cs="Arial"/>
          <w:sz w:val="20"/>
          <w:szCs w:val="20"/>
        </w:rPr>
        <w:t xml:space="preserve">Visitors may not bring this form to visiting and visit the same day.  </w:t>
      </w:r>
      <w:r w:rsidR="00FB5638" w:rsidRPr="00E738E3">
        <w:rPr>
          <w:rFonts w:ascii="Arial" w:hAnsi="Arial" w:cs="Arial"/>
          <w:sz w:val="20"/>
          <w:szCs w:val="20"/>
        </w:rPr>
        <w:t xml:space="preserve">Visiting applications must be mailed </w:t>
      </w:r>
      <w:r w:rsidR="00C40841" w:rsidRPr="00E738E3">
        <w:rPr>
          <w:rFonts w:ascii="Arial" w:hAnsi="Arial" w:cs="Arial"/>
          <w:sz w:val="20"/>
          <w:szCs w:val="20"/>
        </w:rPr>
        <w:t xml:space="preserve">or faxed </w:t>
      </w:r>
      <w:r w:rsidR="00FB5638" w:rsidRPr="00E738E3">
        <w:rPr>
          <w:rFonts w:ascii="Arial" w:hAnsi="Arial" w:cs="Arial"/>
          <w:sz w:val="20"/>
          <w:szCs w:val="20"/>
        </w:rPr>
        <w:t xml:space="preserve">in to be processed. </w:t>
      </w:r>
      <w:r w:rsidR="00067315" w:rsidRPr="00E738E3">
        <w:rPr>
          <w:rFonts w:ascii="Arial" w:hAnsi="Arial" w:cs="Arial"/>
          <w:b/>
          <w:sz w:val="20"/>
          <w:szCs w:val="20"/>
        </w:rPr>
        <w:t xml:space="preserve">By signing </w:t>
      </w:r>
      <w:proofErr w:type="gramStart"/>
      <w:r w:rsidR="00067315" w:rsidRPr="00E738E3">
        <w:rPr>
          <w:rFonts w:ascii="Arial" w:hAnsi="Arial" w:cs="Arial"/>
          <w:b/>
          <w:sz w:val="20"/>
          <w:szCs w:val="20"/>
        </w:rPr>
        <w:t>below</w:t>
      </w:r>
      <w:proofErr w:type="gramEnd"/>
      <w:r w:rsidR="00067315" w:rsidRPr="00E738E3">
        <w:rPr>
          <w:rFonts w:ascii="Arial" w:hAnsi="Arial" w:cs="Arial"/>
          <w:b/>
          <w:sz w:val="20"/>
          <w:szCs w:val="20"/>
        </w:rPr>
        <w:t xml:space="preserve"> you acknowledge that you read, understand, and agree to follow the Rules of Visiting for </w:t>
      </w:r>
      <w:r w:rsidR="009C4D5B">
        <w:rPr>
          <w:rFonts w:ascii="Arial" w:hAnsi="Arial" w:cs="Arial"/>
          <w:b/>
          <w:sz w:val="20"/>
          <w:szCs w:val="20"/>
        </w:rPr>
        <w:t>Goose</w:t>
      </w:r>
      <w:r w:rsidR="00067315" w:rsidRPr="00E738E3">
        <w:rPr>
          <w:rFonts w:ascii="Arial" w:hAnsi="Arial" w:cs="Arial"/>
          <w:b/>
          <w:sz w:val="20"/>
          <w:szCs w:val="20"/>
        </w:rPr>
        <w:t xml:space="preserve"> Creek Correctional Center and have sought clarification for rule</w:t>
      </w:r>
      <w:r w:rsidR="00E738E3" w:rsidRPr="00E738E3">
        <w:rPr>
          <w:rFonts w:ascii="Arial" w:hAnsi="Arial" w:cs="Arial"/>
          <w:b/>
          <w:sz w:val="20"/>
          <w:szCs w:val="20"/>
        </w:rPr>
        <w:t>s which you did not understand.</w:t>
      </w:r>
      <w:r w:rsidR="00E738E3" w:rsidRPr="00E738E3">
        <w:rPr>
          <w:rFonts w:ascii="Arial" w:hAnsi="Arial" w:cs="Arial"/>
          <w:sz w:val="20"/>
          <w:szCs w:val="20"/>
        </w:rPr>
        <w:t xml:space="preserve"> </w:t>
      </w:r>
      <w:r w:rsidR="00FB5638" w:rsidRPr="00E738E3">
        <w:rPr>
          <w:rFonts w:ascii="Arial" w:hAnsi="Arial" w:cs="Arial"/>
          <w:sz w:val="20"/>
          <w:szCs w:val="20"/>
        </w:rPr>
        <w:t xml:space="preserve">Prisoners will notify visitors when they have been approved.  </w:t>
      </w:r>
    </w:p>
    <w:p w14:paraId="2070ABC2" w14:textId="77777777" w:rsidR="000C2B97" w:rsidRPr="00B067AE" w:rsidRDefault="000C2B97" w:rsidP="004E34C6">
      <w:pPr>
        <w:rPr>
          <w:rFonts w:ascii="Arial" w:hAnsi="Arial" w:cs="Arial"/>
          <w:sz w:val="20"/>
          <w:szCs w:val="20"/>
        </w:rPr>
      </w:pPr>
    </w:p>
    <w:p w14:paraId="1D79F849" w14:textId="0E4364EB" w:rsidR="000C2B97" w:rsidRPr="00B067AE" w:rsidRDefault="00FB5638" w:rsidP="004E34C6">
      <w:pPr>
        <w:rPr>
          <w:rFonts w:ascii="Arial" w:hAnsi="Arial" w:cs="Arial"/>
          <w:sz w:val="20"/>
          <w:szCs w:val="20"/>
        </w:rPr>
      </w:pPr>
      <w:r w:rsidRPr="00B067AE">
        <w:rPr>
          <w:rFonts w:ascii="Arial" w:hAnsi="Arial" w:cs="Arial"/>
          <w:sz w:val="20"/>
          <w:szCs w:val="20"/>
        </w:rPr>
        <w:t xml:space="preserve">As </w:t>
      </w:r>
      <w:r w:rsidR="000A786D" w:rsidRPr="00B067AE">
        <w:rPr>
          <w:rFonts w:ascii="Arial" w:hAnsi="Arial" w:cs="Arial"/>
          <w:sz w:val="20"/>
          <w:szCs w:val="20"/>
        </w:rPr>
        <w:t xml:space="preserve">custodial </w:t>
      </w:r>
      <w:r w:rsidRPr="00B067AE">
        <w:rPr>
          <w:rFonts w:ascii="Arial" w:hAnsi="Arial" w:cs="Arial"/>
          <w:sz w:val="20"/>
          <w:szCs w:val="20"/>
        </w:rPr>
        <w:t>parent/legal guardian</w:t>
      </w:r>
      <w:r w:rsidR="000A786D" w:rsidRPr="00B067AE">
        <w:rPr>
          <w:rFonts w:ascii="Arial" w:hAnsi="Arial" w:cs="Arial"/>
          <w:sz w:val="20"/>
          <w:szCs w:val="20"/>
        </w:rPr>
        <w:t xml:space="preserve"> I </w:t>
      </w:r>
      <w:r w:rsidR="0031412B" w:rsidRPr="00B067AE">
        <w:rPr>
          <w:rFonts w:ascii="Arial" w:hAnsi="Arial" w:cs="Arial"/>
          <w:sz w:val="20"/>
          <w:szCs w:val="20"/>
        </w:rPr>
        <w:t>give my consent for the above minor children to visit, ______________</w:t>
      </w:r>
      <w:r w:rsidR="00207EAA" w:rsidRPr="00B067AE">
        <w:rPr>
          <w:rFonts w:ascii="Arial" w:hAnsi="Arial" w:cs="Arial"/>
          <w:sz w:val="20"/>
          <w:szCs w:val="20"/>
        </w:rPr>
        <w:t>___________________</w:t>
      </w:r>
      <w:r w:rsidR="00A6437E" w:rsidRPr="00B067AE">
        <w:rPr>
          <w:rFonts w:ascii="Arial" w:hAnsi="Arial" w:cs="Arial"/>
          <w:sz w:val="20"/>
          <w:szCs w:val="20"/>
        </w:rPr>
        <w:t>, a</w:t>
      </w:r>
      <w:r w:rsidR="000A786D" w:rsidRPr="00B067AE">
        <w:rPr>
          <w:rFonts w:ascii="Arial" w:hAnsi="Arial" w:cs="Arial"/>
          <w:sz w:val="20"/>
          <w:szCs w:val="20"/>
        </w:rPr>
        <w:t xml:space="preserve"> prisoner</w:t>
      </w:r>
      <w:r w:rsidR="0031412B" w:rsidRPr="00B067AE">
        <w:rPr>
          <w:rFonts w:ascii="Arial" w:hAnsi="Arial" w:cs="Arial"/>
          <w:sz w:val="20"/>
          <w:szCs w:val="20"/>
        </w:rPr>
        <w:t xml:space="preserve"> at </w:t>
      </w:r>
      <w:r w:rsidR="009C4D5B">
        <w:rPr>
          <w:rFonts w:ascii="Arial" w:hAnsi="Arial" w:cs="Arial"/>
          <w:sz w:val="20"/>
          <w:szCs w:val="20"/>
        </w:rPr>
        <w:t>Goose</w:t>
      </w:r>
      <w:r w:rsidR="0031412B" w:rsidRPr="00B067AE">
        <w:rPr>
          <w:rFonts w:ascii="Arial" w:hAnsi="Arial" w:cs="Arial"/>
          <w:sz w:val="20"/>
          <w:szCs w:val="20"/>
        </w:rPr>
        <w:t xml:space="preserve"> </w:t>
      </w:r>
      <w:smartTag w:uri="urn:schemas-microsoft-com:office:smarttags" w:element="PlaceType">
        <w:r w:rsidR="0031412B" w:rsidRPr="00B067AE">
          <w:rPr>
            <w:rFonts w:ascii="Arial" w:hAnsi="Arial" w:cs="Arial"/>
            <w:sz w:val="20"/>
            <w:szCs w:val="20"/>
          </w:rPr>
          <w:t>Creek</w:t>
        </w:r>
      </w:smartTag>
      <w:r w:rsidR="0031412B" w:rsidRPr="00B067AE">
        <w:rPr>
          <w:rFonts w:ascii="Arial" w:hAnsi="Arial" w:cs="Arial"/>
          <w:sz w:val="20"/>
          <w:szCs w:val="20"/>
        </w:rPr>
        <w:t xml:space="preserve"> </w:t>
      </w:r>
      <w:smartTag w:uri="urn:schemas-microsoft-com:office:smarttags" w:element="PlaceName">
        <w:r w:rsidR="0031412B" w:rsidRPr="00B067AE">
          <w:rPr>
            <w:rFonts w:ascii="Arial" w:hAnsi="Arial" w:cs="Arial"/>
            <w:sz w:val="20"/>
            <w:szCs w:val="20"/>
          </w:rPr>
          <w:t>Correctional</w:t>
        </w:r>
      </w:smartTag>
      <w:r w:rsidR="0031412B" w:rsidRPr="00B067AE">
        <w:rPr>
          <w:rFonts w:ascii="Arial" w:hAnsi="Arial" w:cs="Arial"/>
          <w:sz w:val="20"/>
          <w:szCs w:val="20"/>
        </w:rPr>
        <w:t xml:space="preserve"> </w:t>
      </w:r>
      <w:smartTag w:uri="urn:schemas-microsoft-com:office:smarttags" w:element="PlaceType">
        <w:r w:rsidR="0031412B" w:rsidRPr="00B067AE">
          <w:rPr>
            <w:rFonts w:ascii="Arial" w:hAnsi="Arial" w:cs="Arial"/>
            <w:sz w:val="20"/>
            <w:szCs w:val="20"/>
          </w:rPr>
          <w:t>Center</w:t>
        </w:r>
      </w:smartTag>
      <w:r w:rsidR="00B3583D" w:rsidRPr="00B067AE">
        <w:rPr>
          <w:rFonts w:ascii="Arial" w:hAnsi="Arial" w:cs="Arial"/>
          <w:sz w:val="20"/>
          <w:szCs w:val="20"/>
        </w:rPr>
        <w:t xml:space="preserve">.  I acknowledge that the minor(s) listed above are not the </w:t>
      </w:r>
      <w:r w:rsidR="00B3583D" w:rsidRPr="00B067AE">
        <w:rPr>
          <w:rFonts w:ascii="Arial" w:hAnsi="Arial" w:cs="Arial"/>
          <w:b/>
          <w:sz w:val="20"/>
          <w:szCs w:val="20"/>
        </w:rPr>
        <w:t>victim(s)</w:t>
      </w:r>
      <w:r w:rsidR="00B3583D" w:rsidRPr="00B067AE">
        <w:rPr>
          <w:rFonts w:ascii="Arial" w:hAnsi="Arial" w:cs="Arial"/>
          <w:sz w:val="20"/>
          <w:szCs w:val="20"/>
        </w:rPr>
        <w:t xml:space="preserve"> of the offender, nor are they immediately related to any </w:t>
      </w:r>
      <w:r w:rsidR="00B3583D" w:rsidRPr="00B067AE">
        <w:rPr>
          <w:rFonts w:ascii="Arial" w:hAnsi="Arial" w:cs="Arial"/>
          <w:b/>
          <w:sz w:val="20"/>
          <w:szCs w:val="20"/>
        </w:rPr>
        <w:t>victim(s)</w:t>
      </w:r>
      <w:r w:rsidR="00B3583D" w:rsidRPr="00B067AE">
        <w:rPr>
          <w:rFonts w:ascii="Arial" w:hAnsi="Arial" w:cs="Arial"/>
          <w:sz w:val="20"/>
          <w:szCs w:val="20"/>
        </w:rPr>
        <w:t xml:space="preserve"> of the offender (i.e. brother, sister, step-brother, step-sister, half brother, half sister.)</w:t>
      </w:r>
      <w:r w:rsidR="0031412B" w:rsidRPr="00B067AE">
        <w:rPr>
          <w:rFonts w:ascii="Arial" w:hAnsi="Arial" w:cs="Arial"/>
          <w:sz w:val="20"/>
          <w:szCs w:val="20"/>
        </w:rPr>
        <w:t xml:space="preserve"> I recognize if I fail to supervise and provide appropriate control of my children</w:t>
      </w:r>
      <w:r w:rsidR="00D37E6E" w:rsidRPr="00B067AE">
        <w:rPr>
          <w:rFonts w:ascii="Arial" w:hAnsi="Arial" w:cs="Arial"/>
          <w:sz w:val="20"/>
          <w:szCs w:val="20"/>
        </w:rPr>
        <w:t xml:space="preserve"> during a visit,</w:t>
      </w:r>
      <w:r w:rsidR="0031412B" w:rsidRPr="00B067AE">
        <w:rPr>
          <w:rFonts w:ascii="Arial" w:hAnsi="Arial" w:cs="Arial"/>
          <w:sz w:val="20"/>
          <w:szCs w:val="20"/>
        </w:rPr>
        <w:t xml:space="preserve"> </w:t>
      </w:r>
      <w:r w:rsidR="00EC20C0" w:rsidRPr="00B067AE">
        <w:rPr>
          <w:rFonts w:ascii="Arial" w:hAnsi="Arial" w:cs="Arial"/>
          <w:sz w:val="20"/>
          <w:szCs w:val="20"/>
        </w:rPr>
        <w:t>the visit</w:t>
      </w:r>
      <w:r w:rsidR="0031412B" w:rsidRPr="00B067AE">
        <w:rPr>
          <w:rFonts w:ascii="Arial" w:hAnsi="Arial" w:cs="Arial"/>
          <w:sz w:val="20"/>
          <w:szCs w:val="20"/>
        </w:rPr>
        <w:t xml:space="preserve"> may be terminated</w:t>
      </w:r>
      <w:r w:rsidR="00415A46" w:rsidRPr="00B067AE">
        <w:rPr>
          <w:rFonts w:ascii="Arial" w:hAnsi="Arial" w:cs="Arial"/>
          <w:sz w:val="20"/>
          <w:szCs w:val="20"/>
        </w:rPr>
        <w:t xml:space="preserve">, and </w:t>
      </w:r>
      <w:r w:rsidR="000D71DE" w:rsidRPr="00B067AE">
        <w:rPr>
          <w:rFonts w:ascii="Arial" w:hAnsi="Arial" w:cs="Arial"/>
          <w:sz w:val="20"/>
          <w:szCs w:val="20"/>
        </w:rPr>
        <w:t>could result in the temporary or permanent loss of visiting privileges.</w:t>
      </w:r>
      <w:r w:rsidR="0031412B" w:rsidRPr="00B067AE">
        <w:rPr>
          <w:rFonts w:ascii="Arial" w:hAnsi="Arial" w:cs="Arial"/>
          <w:sz w:val="20"/>
          <w:szCs w:val="20"/>
        </w:rPr>
        <w:t xml:space="preserve">  </w:t>
      </w:r>
    </w:p>
    <w:p w14:paraId="6B36D4F2" w14:textId="77777777" w:rsidR="0031412B" w:rsidRPr="00B067AE" w:rsidRDefault="0031412B" w:rsidP="004E34C6">
      <w:pPr>
        <w:rPr>
          <w:rFonts w:ascii="Arial" w:hAnsi="Arial" w:cs="Arial"/>
          <w:sz w:val="20"/>
          <w:szCs w:val="20"/>
        </w:rPr>
      </w:pPr>
    </w:p>
    <w:p w14:paraId="31942C3F" w14:textId="77777777" w:rsidR="0031412B" w:rsidRPr="00AE492E" w:rsidRDefault="0031412B" w:rsidP="0031412B">
      <w:pPr>
        <w:rPr>
          <w:rFonts w:ascii="Arial" w:hAnsi="Arial" w:cs="Arial"/>
          <w:sz w:val="24"/>
        </w:rPr>
      </w:pPr>
      <w:r w:rsidRPr="00AE492E">
        <w:rPr>
          <w:rFonts w:ascii="Arial" w:hAnsi="Arial" w:cs="Arial"/>
          <w:sz w:val="24"/>
        </w:rPr>
        <w:t>______________________</w:t>
      </w:r>
      <w:r w:rsidR="00AE492E">
        <w:rPr>
          <w:rFonts w:ascii="Arial" w:hAnsi="Arial" w:cs="Arial"/>
          <w:sz w:val="24"/>
        </w:rPr>
        <w:t>_____</w:t>
      </w:r>
      <w:r w:rsidRPr="00AE492E">
        <w:rPr>
          <w:rFonts w:ascii="Arial" w:hAnsi="Arial" w:cs="Arial"/>
          <w:sz w:val="24"/>
        </w:rPr>
        <w:t xml:space="preserve">                    </w:t>
      </w:r>
      <w:r w:rsidR="00AE492E">
        <w:rPr>
          <w:rFonts w:ascii="Arial" w:hAnsi="Arial" w:cs="Arial"/>
          <w:sz w:val="24"/>
        </w:rPr>
        <w:t xml:space="preserve">    ___________________</w:t>
      </w:r>
    </w:p>
    <w:p w14:paraId="1C7228C2" w14:textId="77777777" w:rsidR="000A786D" w:rsidRDefault="000A786D" w:rsidP="0031412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Custodial Parent or Legal Guardian’s </w:t>
      </w:r>
      <w:r w:rsidR="0031412B" w:rsidRPr="007943C1">
        <w:rPr>
          <w:rFonts w:ascii="Arial" w:hAnsi="Arial" w:cs="Arial"/>
          <w:sz w:val="16"/>
          <w:szCs w:val="16"/>
        </w:rPr>
        <w:t xml:space="preserve">Signature of </w:t>
      </w:r>
    </w:p>
    <w:p w14:paraId="629252F9" w14:textId="77777777" w:rsidR="0031412B" w:rsidRDefault="00950057" w:rsidP="0031412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F2EFBE0" wp14:editId="3881895B">
                <wp:simplePos x="0" y="0"/>
                <wp:positionH relativeFrom="column">
                  <wp:posOffset>3429000</wp:posOffset>
                </wp:positionH>
                <wp:positionV relativeFrom="paragraph">
                  <wp:posOffset>4445</wp:posOffset>
                </wp:positionV>
                <wp:extent cx="1600200" cy="1485900"/>
                <wp:effectExtent l="5715" t="5080" r="13335" b="13970"/>
                <wp:wrapNone/>
                <wp:docPr id="7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EAABD5" w14:textId="77777777" w:rsidR="000A786D" w:rsidRDefault="000A78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2EFBE0" id="Rectangle 24" o:spid="_x0000_s1026" style="position:absolute;margin-left:270pt;margin-top:.35pt;width:126pt;height:11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">
                <v:textbox>
                  <w:txbxContent>
                    <w:p w14:paraId="62EAABD5" w14:textId="77777777" w:rsidR="000A786D" w:rsidRDefault="000A786D"/>
                  </w:txbxContent>
                </v:textbox>
              </v:rect>
            </w:pict>
          </mc:Fallback>
        </mc:AlternateContent>
      </w:r>
      <w:r w:rsidR="0031412B" w:rsidRPr="007943C1">
        <w:rPr>
          <w:rFonts w:ascii="Arial" w:hAnsi="Arial" w:cs="Arial"/>
          <w:sz w:val="16"/>
          <w:szCs w:val="16"/>
        </w:rPr>
        <w:t>acknowledgement of above statement</w:t>
      </w:r>
      <w:r w:rsidR="0031412B">
        <w:rPr>
          <w:rFonts w:ascii="Arial" w:hAnsi="Arial" w:cs="Arial"/>
          <w:sz w:val="16"/>
          <w:szCs w:val="16"/>
        </w:rPr>
        <w:t xml:space="preserve">                                      Date</w:t>
      </w:r>
    </w:p>
    <w:p w14:paraId="2285F2A6" w14:textId="77777777" w:rsidR="000A786D" w:rsidRDefault="000A786D" w:rsidP="0031412B">
      <w:pPr>
        <w:rPr>
          <w:rFonts w:ascii="Arial" w:hAnsi="Arial" w:cs="Arial"/>
          <w:sz w:val="16"/>
          <w:szCs w:val="16"/>
        </w:rPr>
      </w:pPr>
    </w:p>
    <w:p w14:paraId="07BA9C21" w14:textId="77777777" w:rsidR="000A786D" w:rsidRDefault="000A786D" w:rsidP="0031412B">
      <w:pPr>
        <w:rPr>
          <w:rFonts w:ascii="Arial" w:hAnsi="Arial" w:cs="Arial"/>
          <w:sz w:val="16"/>
          <w:szCs w:val="16"/>
        </w:rPr>
      </w:pPr>
    </w:p>
    <w:p w14:paraId="1D045EF4" w14:textId="77777777" w:rsidR="000A786D" w:rsidRDefault="000A786D" w:rsidP="0031412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State of _____________</w:t>
      </w:r>
    </w:p>
    <w:p w14:paraId="4BBB7CA0" w14:textId="77777777" w:rsidR="000A786D" w:rsidRDefault="000A786D" w:rsidP="0031412B">
      <w:pPr>
        <w:rPr>
          <w:rFonts w:ascii="Arial" w:hAnsi="Arial" w:cs="Arial"/>
          <w:sz w:val="16"/>
          <w:szCs w:val="16"/>
        </w:rPr>
      </w:pPr>
    </w:p>
    <w:p w14:paraId="72A8D2A0" w14:textId="77777777" w:rsidR="000A786D" w:rsidRDefault="000A786D" w:rsidP="0031412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County of ____________</w:t>
      </w:r>
    </w:p>
    <w:p w14:paraId="51A52F6C" w14:textId="77777777" w:rsidR="000A786D" w:rsidRDefault="000A786D" w:rsidP="0031412B">
      <w:pPr>
        <w:rPr>
          <w:rFonts w:ascii="Arial" w:hAnsi="Arial" w:cs="Arial"/>
          <w:sz w:val="16"/>
          <w:szCs w:val="16"/>
        </w:rPr>
      </w:pPr>
    </w:p>
    <w:p w14:paraId="49192045" w14:textId="77777777" w:rsidR="000A786D" w:rsidRDefault="000A786D" w:rsidP="0031412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Signed before me on this __ day of _______, 20_____  </w:t>
      </w:r>
    </w:p>
    <w:p w14:paraId="63F7CF54" w14:textId="77777777" w:rsidR="000A786D" w:rsidRDefault="000A786D" w:rsidP="0031412B">
      <w:pPr>
        <w:rPr>
          <w:rFonts w:ascii="Arial" w:hAnsi="Arial" w:cs="Arial"/>
          <w:sz w:val="16"/>
          <w:szCs w:val="16"/>
        </w:rPr>
      </w:pPr>
    </w:p>
    <w:p w14:paraId="34D9C8AC" w14:textId="77777777" w:rsidR="000A786D" w:rsidRDefault="000A786D" w:rsidP="0031412B">
      <w:pPr>
        <w:rPr>
          <w:rFonts w:ascii="Arial" w:hAnsi="Arial" w:cs="Arial"/>
          <w:sz w:val="16"/>
          <w:szCs w:val="16"/>
        </w:rPr>
      </w:pPr>
    </w:p>
    <w:p w14:paraId="21F42B54" w14:textId="78825504" w:rsidR="000A786D" w:rsidRDefault="000A786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</w:t>
      </w:r>
    </w:p>
    <w:p w14:paraId="7C0C6812" w14:textId="77777777" w:rsidR="00B05CC0" w:rsidRDefault="00B05CC0">
      <w:pPr>
        <w:rPr>
          <w:rFonts w:ascii="Arial" w:hAnsi="Arial" w:cs="Arial"/>
          <w:sz w:val="16"/>
          <w:szCs w:val="16"/>
        </w:rPr>
      </w:pPr>
    </w:p>
    <w:p w14:paraId="6B10B9DE" w14:textId="77777777" w:rsidR="00B05CC0" w:rsidRDefault="00B05CC0">
      <w:pPr>
        <w:rPr>
          <w:rFonts w:ascii="Arial" w:hAnsi="Arial" w:cs="Arial"/>
          <w:sz w:val="16"/>
          <w:szCs w:val="16"/>
        </w:rPr>
      </w:pPr>
    </w:p>
    <w:p w14:paraId="3B046214" w14:textId="7BB77547" w:rsidR="00B05CC0" w:rsidRDefault="00B05CC0">
      <w:r>
        <w:rPr>
          <w:rFonts w:ascii="Arial" w:hAnsi="Arial" w:cs="Arial"/>
          <w:sz w:val="16"/>
          <w:szCs w:val="16"/>
        </w:rPr>
        <w:t>My Commission expires _________</w:t>
      </w:r>
      <w:r>
        <w:rPr>
          <w:rFonts w:ascii="Arial" w:hAnsi="Arial" w:cs="Arial"/>
          <w:sz w:val="16"/>
          <w:szCs w:val="16"/>
        </w:rPr>
        <w:tab/>
      </w:r>
    </w:p>
    <w:sectPr w:rsidR="00B05CC0" w:rsidSect="00B067AE">
      <w:footerReference w:type="even" r:id="rId7"/>
      <w:footerReference w:type="default" r:id="rId8"/>
      <w:headerReference w:type="first" r:id="rId9"/>
      <w:footerReference w:type="first" r:id="rId10"/>
      <w:pgSz w:w="12240" w:h="15840" w:code="5"/>
      <w:pgMar w:top="547" w:right="1224" w:bottom="734" w:left="122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195021" w14:textId="77777777" w:rsidR="009A10B7" w:rsidRDefault="009A10B7" w:rsidP="00CF3696">
      <w:pPr>
        <w:pStyle w:val="FieldText"/>
      </w:pPr>
      <w:r>
        <w:separator/>
      </w:r>
    </w:p>
  </w:endnote>
  <w:endnote w:type="continuationSeparator" w:id="0">
    <w:p w14:paraId="496EA500" w14:textId="77777777" w:rsidR="009A10B7" w:rsidRDefault="009A10B7" w:rsidP="00CF3696">
      <w:pPr>
        <w:pStyle w:val="Field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5F0D84" w14:textId="77777777" w:rsidR="007A39E5" w:rsidRDefault="007A39E5" w:rsidP="0036298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965518" w14:textId="77777777" w:rsidR="007A39E5" w:rsidRDefault="007A39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7745B9" w14:textId="77777777" w:rsidR="007A39E5" w:rsidRDefault="007A39E5" w:rsidP="0036298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738E3">
      <w:rPr>
        <w:rStyle w:val="PageNumber"/>
        <w:noProof/>
      </w:rPr>
      <w:t>2</w:t>
    </w:r>
    <w:r>
      <w:rPr>
        <w:rStyle w:val="PageNumber"/>
      </w:rPr>
      <w:fldChar w:fldCharType="end"/>
    </w:r>
  </w:p>
  <w:p w14:paraId="77BA89E5" w14:textId="77C6D8E7" w:rsidR="007A39E5" w:rsidRDefault="00D82944" w:rsidP="007A39E5">
    <w:pPr>
      <w:pStyle w:val="Footer"/>
      <w:jc w:val="left"/>
    </w:pPr>
    <w:r>
      <w:t xml:space="preserve">Form </w:t>
    </w:r>
    <w:r w:rsidR="009C4D5B">
      <w:t>GCCC</w:t>
    </w:r>
    <w:r>
      <w:t xml:space="preserve"> 810.02</w:t>
    </w:r>
    <w:r w:rsidR="00D90E8E">
      <w:t>B</w:t>
    </w:r>
    <w:r w:rsidR="00A24A58">
      <w:tab/>
    </w:r>
    <w:r w:rsidR="007A39E5">
      <w:t xml:space="preserve"> </w:t>
    </w:r>
  </w:p>
  <w:p w14:paraId="4A48FF2A" w14:textId="77777777" w:rsidR="007A39E5" w:rsidRDefault="00144EB0" w:rsidP="007A39E5">
    <w:pPr>
      <w:pStyle w:val="Footer"/>
      <w:jc w:val="left"/>
    </w:pPr>
    <w:r>
      <w:t xml:space="preserve">Revised </w:t>
    </w:r>
    <w:r w:rsidR="000E1D2D">
      <w:t>10</w:t>
    </w:r>
    <w:r>
      <w:t>/09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48690" w14:textId="5893C5F8" w:rsidR="00F33D58" w:rsidRPr="007943C1" w:rsidRDefault="00B05CC0" w:rsidP="00F33D58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F33D58">
      <w:rPr>
        <w:rFonts w:ascii="Arial" w:hAnsi="Arial" w:cs="Arial"/>
        <w:sz w:val="16"/>
        <w:szCs w:val="16"/>
      </w:rPr>
      <w:tab/>
    </w:r>
    <w:r w:rsidR="00F33D58">
      <w:rPr>
        <w:rFonts w:ascii="Arial" w:hAnsi="Arial" w:cs="Arial"/>
        <w:sz w:val="16"/>
        <w:szCs w:val="16"/>
      </w:rPr>
      <w:tab/>
    </w:r>
    <w:r w:rsidR="00F33D58">
      <w:rPr>
        <w:rFonts w:ascii="Arial" w:hAnsi="Arial" w:cs="Arial"/>
        <w:sz w:val="16"/>
        <w:szCs w:val="16"/>
      </w:rPr>
      <w:tab/>
      <w:t xml:space="preserve">         Notary Seal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7F3EC0" w14:textId="77777777" w:rsidR="009A10B7" w:rsidRDefault="009A10B7" w:rsidP="00CF3696">
      <w:pPr>
        <w:pStyle w:val="FieldText"/>
      </w:pPr>
      <w:r>
        <w:separator/>
      </w:r>
    </w:p>
  </w:footnote>
  <w:footnote w:type="continuationSeparator" w:id="0">
    <w:p w14:paraId="7A72B90C" w14:textId="77777777" w:rsidR="009A10B7" w:rsidRDefault="009A10B7" w:rsidP="00CF3696">
      <w:pPr>
        <w:pStyle w:val="FieldTex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1E0" w:firstRow="1" w:lastRow="1" w:firstColumn="1" w:lastColumn="1" w:noHBand="0" w:noVBand="0"/>
    </w:tblPr>
    <w:tblGrid>
      <w:gridCol w:w="1548"/>
      <w:gridCol w:w="6480"/>
      <w:gridCol w:w="1980"/>
    </w:tblGrid>
    <w:tr w:rsidR="00082D56" w:rsidRPr="005566E0" w14:paraId="2AE6DB23" w14:textId="77777777" w:rsidTr="005566E0">
      <w:trPr>
        <w:trHeight w:val="550"/>
      </w:trPr>
      <w:tc>
        <w:tcPr>
          <w:tcW w:w="1548" w:type="dxa"/>
          <w:shd w:val="clear" w:color="auto" w:fill="auto"/>
          <w:vAlign w:val="bottom"/>
        </w:tcPr>
        <w:p w14:paraId="43D958F1" w14:textId="77777777" w:rsidR="00082D56" w:rsidRPr="005566E0" w:rsidRDefault="00082D56" w:rsidP="00613B79">
          <w:pPr>
            <w:pStyle w:val="Header"/>
            <w:rPr>
              <w:rFonts w:ascii="Arial" w:hAnsi="Arial" w:cs="Arial"/>
              <w:b/>
              <w:sz w:val="16"/>
              <w:szCs w:val="16"/>
            </w:rPr>
          </w:pPr>
          <w:r w:rsidRPr="005566E0">
            <w:rPr>
              <w:rFonts w:ascii="Arial" w:hAnsi="Arial" w:cs="Arial"/>
              <w:b/>
              <w:sz w:val="16"/>
              <w:szCs w:val="16"/>
            </w:rPr>
            <w:t xml:space="preserve">Please Print </w:t>
          </w:r>
        </w:p>
      </w:tc>
      <w:tc>
        <w:tcPr>
          <w:tcW w:w="6480" w:type="dxa"/>
          <w:shd w:val="clear" w:color="auto" w:fill="auto"/>
        </w:tcPr>
        <w:p w14:paraId="0435DE9C" w14:textId="2B0B7A1B" w:rsidR="00082D56" w:rsidRPr="005566E0" w:rsidRDefault="00082D56" w:rsidP="005566E0">
          <w:pPr>
            <w:pStyle w:val="Header"/>
            <w:jc w:val="center"/>
            <w:rPr>
              <w:rFonts w:ascii="Arial" w:hAnsi="Arial" w:cs="Arial"/>
              <w:b/>
              <w:sz w:val="24"/>
            </w:rPr>
          </w:pPr>
          <w:r w:rsidRPr="005566E0">
            <w:rPr>
              <w:rFonts w:ascii="Arial" w:hAnsi="Arial" w:cs="Arial"/>
              <w:b/>
              <w:sz w:val="24"/>
            </w:rPr>
            <w:t xml:space="preserve">           </w:t>
          </w:r>
          <w:r w:rsidR="009C4D5B">
            <w:rPr>
              <w:rFonts w:ascii="Arial" w:hAnsi="Arial" w:cs="Arial"/>
              <w:b/>
              <w:sz w:val="24"/>
            </w:rPr>
            <w:t>Goose</w:t>
          </w:r>
          <w:r w:rsidRPr="005566E0">
            <w:rPr>
              <w:rFonts w:ascii="Arial" w:hAnsi="Arial" w:cs="Arial"/>
              <w:b/>
              <w:sz w:val="24"/>
            </w:rPr>
            <w:t xml:space="preserve"> Creek Correctional Center </w:t>
          </w:r>
        </w:p>
        <w:p w14:paraId="21A9BDF9" w14:textId="77777777" w:rsidR="00082D56" w:rsidRPr="005566E0" w:rsidRDefault="00082D56" w:rsidP="005566E0">
          <w:pPr>
            <w:pStyle w:val="Header"/>
            <w:jc w:val="center"/>
            <w:rPr>
              <w:rFonts w:ascii="Arial" w:hAnsi="Arial" w:cs="Arial"/>
              <w:b/>
              <w:sz w:val="24"/>
            </w:rPr>
          </w:pPr>
          <w:r w:rsidRPr="005566E0">
            <w:rPr>
              <w:rFonts w:ascii="Arial" w:hAnsi="Arial" w:cs="Arial"/>
              <w:b/>
              <w:sz w:val="24"/>
            </w:rPr>
            <w:t xml:space="preserve">           Minor Application  Form  </w:t>
          </w:r>
        </w:p>
      </w:tc>
      <w:tc>
        <w:tcPr>
          <w:tcW w:w="1980" w:type="dxa"/>
          <w:shd w:val="clear" w:color="auto" w:fill="auto"/>
        </w:tcPr>
        <w:p w14:paraId="07E9AEE2" w14:textId="77777777" w:rsidR="00082D56" w:rsidRPr="005566E0" w:rsidRDefault="00082D56" w:rsidP="00613B79">
          <w:pPr>
            <w:pStyle w:val="Header"/>
            <w:rPr>
              <w:rFonts w:ascii="Arial" w:hAnsi="Arial" w:cs="Arial"/>
              <w:sz w:val="14"/>
              <w:szCs w:val="14"/>
            </w:rPr>
          </w:pPr>
        </w:p>
      </w:tc>
    </w:tr>
  </w:tbl>
  <w:p w14:paraId="757188AE" w14:textId="77777777" w:rsidR="00082D56" w:rsidRDefault="00082D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0057"/>
    <w:rsid w:val="000028FF"/>
    <w:rsid w:val="00004F87"/>
    <w:rsid w:val="000071F7"/>
    <w:rsid w:val="00010B00"/>
    <w:rsid w:val="00020FD3"/>
    <w:rsid w:val="00021441"/>
    <w:rsid w:val="0002798A"/>
    <w:rsid w:val="00043D51"/>
    <w:rsid w:val="00067315"/>
    <w:rsid w:val="00075BD7"/>
    <w:rsid w:val="00080D2B"/>
    <w:rsid w:val="0008277E"/>
    <w:rsid w:val="00082D56"/>
    <w:rsid w:val="00083002"/>
    <w:rsid w:val="00087B85"/>
    <w:rsid w:val="0009494E"/>
    <w:rsid w:val="00094BD9"/>
    <w:rsid w:val="000A01F1"/>
    <w:rsid w:val="000A786D"/>
    <w:rsid w:val="000B1180"/>
    <w:rsid w:val="000B275E"/>
    <w:rsid w:val="000C1163"/>
    <w:rsid w:val="000C2B97"/>
    <w:rsid w:val="000C797A"/>
    <w:rsid w:val="000D2539"/>
    <w:rsid w:val="000D2BB8"/>
    <w:rsid w:val="000D3C98"/>
    <w:rsid w:val="000D71DE"/>
    <w:rsid w:val="000E1D2D"/>
    <w:rsid w:val="000E5BB7"/>
    <w:rsid w:val="000E6626"/>
    <w:rsid w:val="000F2CB7"/>
    <w:rsid w:val="000F2DF4"/>
    <w:rsid w:val="000F6783"/>
    <w:rsid w:val="00101527"/>
    <w:rsid w:val="00120C95"/>
    <w:rsid w:val="00122381"/>
    <w:rsid w:val="0012543D"/>
    <w:rsid w:val="00127D01"/>
    <w:rsid w:val="00131292"/>
    <w:rsid w:val="0013669C"/>
    <w:rsid w:val="00144EB0"/>
    <w:rsid w:val="0014663E"/>
    <w:rsid w:val="001507A9"/>
    <w:rsid w:val="00164EBD"/>
    <w:rsid w:val="00180664"/>
    <w:rsid w:val="001824E3"/>
    <w:rsid w:val="001903F7"/>
    <w:rsid w:val="0019395E"/>
    <w:rsid w:val="001A2E58"/>
    <w:rsid w:val="001B536E"/>
    <w:rsid w:val="001C575E"/>
    <w:rsid w:val="001D6B76"/>
    <w:rsid w:val="001D73D5"/>
    <w:rsid w:val="001F0FFF"/>
    <w:rsid w:val="00207EAA"/>
    <w:rsid w:val="00211828"/>
    <w:rsid w:val="00217C9F"/>
    <w:rsid w:val="002272FA"/>
    <w:rsid w:val="00250014"/>
    <w:rsid w:val="00275BB5"/>
    <w:rsid w:val="002838A3"/>
    <w:rsid w:val="00286F6A"/>
    <w:rsid w:val="00291B81"/>
    <w:rsid w:val="00291C8C"/>
    <w:rsid w:val="00297DCA"/>
    <w:rsid w:val="002A1ECE"/>
    <w:rsid w:val="002A2510"/>
    <w:rsid w:val="002A5348"/>
    <w:rsid w:val="002A6FA9"/>
    <w:rsid w:val="002B0A98"/>
    <w:rsid w:val="002B4D1D"/>
    <w:rsid w:val="002C0577"/>
    <w:rsid w:val="002C10B1"/>
    <w:rsid w:val="002C378F"/>
    <w:rsid w:val="002D222A"/>
    <w:rsid w:val="002E690D"/>
    <w:rsid w:val="002F451D"/>
    <w:rsid w:val="002F55B3"/>
    <w:rsid w:val="003076FD"/>
    <w:rsid w:val="0031412B"/>
    <w:rsid w:val="00317005"/>
    <w:rsid w:val="003205FA"/>
    <w:rsid w:val="00335259"/>
    <w:rsid w:val="003379BA"/>
    <w:rsid w:val="00340B7F"/>
    <w:rsid w:val="00344B69"/>
    <w:rsid w:val="0036215B"/>
    <w:rsid w:val="00362981"/>
    <w:rsid w:val="00366F9E"/>
    <w:rsid w:val="00375552"/>
    <w:rsid w:val="0038062D"/>
    <w:rsid w:val="003929F1"/>
    <w:rsid w:val="003A0B94"/>
    <w:rsid w:val="003A1B63"/>
    <w:rsid w:val="003A41A1"/>
    <w:rsid w:val="003B2326"/>
    <w:rsid w:val="003D531C"/>
    <w:rsid w:val="003F6898"/>
    <w:rsid w:val="00400251"/>
    <w:rsid w:val="00402AF9"/>
    <w:rsid w:val="00407DBC"/>
    <w:rsid w:val="00415A46"/>
    <w:rsid w:val="00416EF1"/>
    <w:rsid w:val="004172E7"/>
    <w:rsid w:val="004271B2"/>
    <w:rsid w:val="0043180D"/>
    <w:rsid w:val="00432CCD"/>
    <w:rsid w:val="00437ED0"/>
    <w:rsid w:val="00440CD8"/>
    <w:rsid w:val="00443837"/>
    <w:rsid w:val="00447DAA"/>
    <w:rsid w:val="00450F66"/>
    <w:rsid w:val="00461739"/>
    <w:rsid w:val="00467865"/>
    <w:rsid w:val="00470190"/>
    <w:rsid w:val="0047217C"/>
    <w:rsid w:val="0048685F"/>
    <w:rsid w:val="00487CC0"/>
    <w:rsid w:val="004925C2"/>
    <w:rsid w:val="00492CD5"/>
    <w:rsid w:val="004A1437"/>
    <w:rsid w:val="004A4198"/>
    <w:rsid w:val="004A54EA"/>
    <w:rsid w:val="004B0578"/>
    <w:rsid w:val="004B0B80"/>
    <w:rsid w:val="004B22D4"/>
    <w:rsid w:val="004B3B50"/>
    <w:rsid w:val="004D3506"/>
    <w:rsid w:val="004D635C"/>
    <w:rsid w:val="004E2BEC"/>
    <w:rsid w:val="004E34C6"/>
    <w:rsid w:val="004F62AD"/>
    <w:rsid w:val="00501AE8"/>
    <w:rsid w:val="00504B65"/>
    <w:rsid w:val="00506116"/>
    <w:rsid w:val="005114CE"/>
    <w:rsid w:val="00516DA1"/>
    <w:rsid w:val="00517C17"/>
    <w:rsid w:val="0052122B"/>
    <w:rsid w:val="00537185"/>
    <w:rsid w:val="00537510"/>
    <w:rsid w:val="005557F6"/>
    <w:rsid w:val="005566E0"/>
    <w:rsid w:val="00563778"/>
    <w:rsid w:val="00563F24"/>
    <w:rsid w:val="005660DB"/>
    <w:rsid w:val="005924A1"/>
    <w:rsid w:val="005B0482"/>
    <w:rsid w:val="005B4AE2"/>
    <w:rsid w:val="005B647B"/>
    <w:rsid w:val="005C2845"/>
    <w:rsid w:val="005E04C6"/>
    <w:rsid w:val="005E4A64"/>
    <w:rsid w:val="005E63CC"/>
    <w:rsid w:val="005F5D3E"/>
    <w:rsid w:val="005F6E87"/>
    <w:rsid w:val="006005D0"/>
    <w:rsid w:val="00607FED"/>
    <w:rsid w:val="00612672"/>
    <w:rsid w:val="00613129"/>
    <w:rsid w:val="00613B79"/>
    <w:rsid w:val="00617C65"/>
    <w:rsid w:val="00626330"/>
    <w:rsid w:val="00630AC1"/>
    <w:rsid w:val="00633146"/>
    <w:rsid w:val="0063459A"/>
    <w:rsid w:val="00641D43"/>
    <w:rsid w:val="00647982"/>
    <w:rsid w:val="0066126B"/>
    <w:rsid w:val="0066646A"/>
    <w:rsid w:val="006700E3"/>
    <w:rsid w:val="00680021"/>
    <w:rsid w:val="006821C1"/>
    <w:rsid w:val="00682C69"/>
    <w:rsid w:val="00687A81"/>
    <w:rsid w:val="006A30DA"/>
    <w:rsid w:val="006B0586"/>
    <w:rsid w:val="006B06BB"/>
    <w:rsid w:val="006B69B3"/>
    <w:rsid w:val="006C66D5"/>
    <w:rsid w:val="006D2635"/>
    <w:rsid w:val="006D779C"/>
    <w:rsid w:val="006E29D7"/>
    <w:rsid w:val="006E4F63"/>
    <w:rsid w:val="006E729E"/>
    <w:rsid w:val="006F400B"/>
    <w:rsid w:val="0070385E"/>
    <w:rsid w:val="00714597"/>
    <w:rsid w:val="0072133B"/>
    <w:rsid w:val="00722A00"/>
    <w:rsid w:val="00726AAF"/>
    <w:rsid w:val="007325A9"/>
    <w:rsid w:val="00735499"/>
    <w:rsid w:val="007420E1"/>
    <w:rsid w:val="007530F6"/>
    <w:rsid w:val="0075451A"/>
    <w:rsid w:val="007571AC"/>
    <w:rsid w:val="007602AC"/>
    <w:rsid w:val="0076491E"/>
    <w:rsid w:val="00770A76"/>
    <w:rsid w:val="00772F70"/>
    <w:rsid w:val="00774B67"/>
    <w:rsid w:val="00783C0E"/>
    <w:rsid w:val="00786E50"/>
    <w:rsid w:val="00793AC6"/>
    <w:rsid w:val="007943C1"/>
    <w:rsid w:val="007972F3"/>
    <w:rsid w:val="007A39E5"/>
    <w:rsid w:val="007A71DE"/>
    <w:rsid w:val="007B199B"/>
    <w:rsid w:val="007B6119"/>
    <w:rsid w:val="007C1DA0"/>
    <w:rsid w:val="007C71B8"/>
    <w:rsid w:val="007D1AEE"/>
    <w:rsid w:val="007D25D9"/>
    <w:rsid w:val="007E2A15"/>
    <w:rsid w:val="007E31B1"/>
    <w:rsid w:val="007E5348"/>
    <w:rsid w:val="007E56C4"/>
    <w:rsid w:val="007F3D5B"/>
    <w:rsid w:val="007F3D83"/>
    <w:rsid w:val="008107D6"/>
    <w:rsid w:val="00811360"/>
    <w:rsid w:val="00813AAD"/>
    <w:rsid w:val="00841645"/>
    <w:rsid w:val="00852A07"/>
    <w:rsid w:val="00852EC6"/>
    <w:rsid w:val="0087170C"/>
    <w:rsid w:val="0087283C"/>
    <w:rsid w:val="008753A7"/>
    <w:rsid w:val="008819DF"/>
    <w:rsid w:val="0088429B"/>
    <w:rsid w:val="0088782D"/>
    <w:rsid w:val="008A357E"/>
    <w:rsid w:val="008A7CD7"/>
    <w:rsid w:val="008B7081"/>
    <w:rsid w:val="008D7A67"/>
    <w:rsid w:val="008E3534"/>
    <w:rsid w:val="008F203E"/>
    <w:rsid w:val="008F2F8A"/>
    <w:rsid w:val="008F5BCD"/>
    <w:rsid w:val="00902964"/>
    <w:rsid w:val="00905343"/>
    <w:rsid w:val="00920507"/>
    <w:rsid w:val="00921E24"/>
    <w:rsid w:val="00933455"/>
    <w:rsid w:val="0094790F"/>
    <w:rsid w:val="00950057"/>
    <w:rsid w:val="009548C1"/>
    <w:rsid w:val="00966B90"/>
    <w:rsid w:val="009737B7"/>
    <w:rsid w:val="009802C4"/>
    <w:rsid w:val="00987738"/>
    <w:rsid w:val="009954C3"/>
    <w:rsid w:val="009976D9"/>
    <w:rsid w:val="00997A3E"/>
    <w:rsid w:val="009A10B7"/>
    <w:rsid w:val="009A12D5"/>
    <w:rsid w:val="009A4EA3"/>
    <w:rsid w:val="009A55DC"/>
    <w:rsid w:val="009A6B7B"/>
    <w:rsid w:val="009B6CC9"/>
    <w:rsid w:val="009C220D"/>
    <w:rsid w:val="009C4D5B"/>
    <w:rsid w:val="009C72F7"/>
    <w:rsid w:val="00A03D39"/>
    <w:rsid w:val="00A05FA9"/>
    <w:rsid w:val="00A211B2"/>
    <w:rsid w:val="00A24A58"/>
    <w:rsid w:val="00A2727E"/>
    <w:rsid w:val="00A315FD"/>
    <w:rsid w:val="00A35524"/>
    <w:rsid w:val="00A42613"/>
    <w:rsid w:val="00A60C9E"/>
    <w:rsid w:val="00A6437E"/>
    <w:rsid w:val="00A74F99"/>
    <w:rsid w:val="00A82BA3"/>
    <w:rsid w:val="00A900BF"/>
    <w:rsid w:val="00A94ACC"/>
    <w:rsid w:val="00A95DC4"/>
    <w:rsid w:val="00AA2EA7"/>
    <w:rsid w:val="00AA36C3"/>
    <w:rsid w:val="00AB138D"/>
    <w:rsid w:val="00AB15E8"/>
    <w:rsid w:val="00AC1396"/>
    <w:rsid w:val="00AC6DA5"/>
    <w:rsid w:val="00AE0778"/>
    <w:rsid w:val="00AE1FD7"/>
    <w:rsid w:val="00AE492E"/>
    <w:rsid w:val="00AE6FA4"/>
    <w:rsid w:val="00B03907"/>
    <w:rsid w:val="00B05CC0"/>
    <w:rsid w:val="00B067AE"/>
    <w:rsid w:val="00B11811"/>
    <w:rsid w:val="00B15793"/>
    <w:rsid w:val="00B311E1"/>
    <w:rsid w:val="00B34758"/>
    <w:rsid w:val="00B3583D"/>
    <w:rsid w:val="00B45176"/>
    <w:rsid w:val="00B4735C"/>
    <w:rsid w:val="00B51791"/>
    <w:rsid w:val="00B579DF"/>
    <w:rsid w:val="00B60EDE"/>
    <w:rsid w:val="00B62517"/>
    <w:rsid w:val="00B737CD"/>
    <w:rsid w:val="00B90EC2"/>
    <w:rsid w:val="00B91DB3"/>
    <w:rsid w:val="00BA268F"/>
    <w:rsid w:val="00BA37F5"/>
    <w:rsid w:val="00BC18C5"/>
    <w:rsid w:val="00BC534F"/>
    <w:rsid w:val="00BC64B6"/>
    <w:rsid w:val="00BC68EE"/>
    <w:rsid w:val="00BE1215"/>
    <w:rsid w:val="00BE7B56"/>
    <w:rsid w:val="00C079CA"/>
    <w:rsid w:val="00C13294"/>
    <w:rsid w:val="00C35067"/>
    <w:rsid w:val="00C40841"/>
    <w:rsid w:val="00C45FDA"/>
    <w:rsid w:val="00C51B29"/>
    <w:rsid w:val="00C61DCA"/>
    <w:rsid w:val="00C67741"/>
    <w:rsid w:val="00C71CF7"/>
    <w:rsid w:val="00C74647"/>
    <w:rsid w:val="00C76039"/>
    <w:rsid w:val="00C76480"/>
    <w:rsid w:val="00C80AD2"/>
    <w:rsid w:val="00C92FD6"/>
    <w:rsid w:val="00C94167"/>
    <w:rsid w:val="00CA7C04"/>
    <w:rsid w:val="00CB076B"/>
    <w:rsid w:val="00CE07DC"/>
    <w:rsid w:val="00CE285F"/>
    <w:rsid w:val="00CE3A45"/>
    <w:rsid w:val="00CE5400"/>
    <w:rsid w:val="00CE5DC7"/>
    <w:rsid w:val="00CE7D54"/>
    <w:rsid w:val="00CF1173"/>
    <w:rsid w:val="00CF3696"/>
    <w:rsid w:val="00CF3BC2"/>
    <w:rsid w:val="00CF6A66"/>
    <w:rsid w:val="00D0787D"/>
    <w:rsid w:val="00D14E73"/>
    <w:rsid w:val="00D222CB"/>
    <w:rsid w:val="00D245AB"/>
    <w:rsid w:val="00D37E6E"/>
    <w:rsid w:val="00D4130F"/>
    <w:rsid w:val="00D46606"/>
    <w:rsid w:val="00D55AFA"/>
    <w:rsid w:val="00D6142C"/>
    <w:rsid w:val="00D6155E"/>
    <w:rsid w:val="00D67FEE"/>
    <w:rsid w:val="00D724A9"/>
    <w:rsid w:val="00D73F0C"/>
    <w:rsid w:val="00D8272E"/>
    <w:rsid w:val="00D82944"/>
    <w:rsid w:val="00D83A19"/>
    <w:rsid w:val="00D86A85"/>
    <w:rsid w:val="00D90A75"/>
    <w:rsid w:val="00D90E8E"/>
    <w:rsid w:val="00D91571"/>
    <w:rsid w:val="00DA4514"/>
    <w:rsid w:val="00DA7235"/>
    <w:rsid w:val="00DC23D1"/>
    <w:rsid w:val="00DC47A2"/>
    <w:rsid w:val="00DC5C2D"/>
    <w:rsid w:val="00DD1C5A"/>
    <w:rsid w:val="00DD293B"/>
    <w:rsid w:val="00DE1551"/>
    <w:rsid w:val="00DE53EC"/>
    <w:rsid w:val="00DE7FB7"/>
    <w:rsid w:val="00DF2C8C"/>
    <w:rsid w:val="00DF5406"/>
    <w:rsid w:val="00E106E2"/>
    <w:rsid w:val="00E171CA"/>
    <w:rsid w:val="00E20DDA"/>
    <w:rsid w:val="00E3090E"/>
    <w:rsid w:val="00E31ED1"/>
    <w:rsid w:val="00E32A8B"/>
    <w:rsid w:val="00E349D4"/>
    <w:rsid w:val="00E36054"/>
    <w:rsid w:val="00E37E7B"/>
    <w:rsid w:val="00E46E04"/>
    <w:rsid w:val="00E502BC"/>
    <w:rsid w:val="00E57628"/>
    <w:rsid w:val="00E738E3"/>
    <w:rsid w:val="00E854AA"/>
    <w:rsid w:val="00E87396"/>
    <w:rsid w:val="00E96F6F"/>
    <w:rsid w:val="00EB478A"/>
    <w:rsid w:val="00EC20C0"/>
    <w:rsid w:val="00EC42A3"/>
    <w:rsid w:val="00EC7EA3"/>
    <w:rsid w:val="00EE1677"/>
    <w:rsid w:val="00EE6B6E"/>
    <w:rsid w:val="00F00CA3"/>
    <w:rsid w:val="00F02DE6"/>
    <w:rsid w:val="00F07A2B"/>
    <w:rsid w:val="00F33D58"/>
    <w:rsid w:val="00F34C17"/>
    <w:rsid w:val="00F34F55"/>
    <w:rsid w:val="00F50500"/>
    <w:rsid w:val="00F50DB8"/>
    <w:rsid w:val="00F53225"/>
    <w:rsid w:val="00F61F19"/>
    <w:rsid w:val="00F740D5"/>
    <w:rsid w:val="00F819FB"/>
    <w:rsid w:val="00F83033"/>
    <w:rsid w:val="00F95C25"/>
    <w:rsid w:val="00F966AA"/>
    <w:rsid w:val="00FA5B76"/>
    <w:rsid w:val="00FB538F"/>
    <w:rsid w:val="00FB5638"/>
    <w:rsid w:val="00FC3071"/>
    <w:rsid w:val="00FD5902"/>
    <w:rsid w:val="00FE0BEB"/>
    <w:rsid w:val="00FE14ED"/>
    <w:rsid w:val="00FE17A4"/>
    <w:rsid w:val="00FE408E"/>
    <w:rsid w:val="00FE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hapeDefaults>
    <o:shapedefaults v:ext="edit" spidmax="14337"/>
    <o:shapelayout v:ext="edit">
      <o:idmap v:ext="edit" data="1"/>
    </o:shapelayout>
  </w:shapeDefaults>
  <w:decimalSymbol w:val="."/>
  <w:listSeparator w:val=","/>
  <w14:docId w14:val="5416B3FE"/>
  <w15:docId w15:val="{B0A20A3B-6C04-4ED1-B6C2-9DA7A3F0A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2613"/>
    <w:rPr>
      <w:rFonts w:ascii="Tahoma" w:hAnsi="Tahoma"/>
      <w:sz w:val="18"/>
      <w:szCs w:val="24"/>
    </w:rPr>
  </w:style>
  <w:style w:type="paragraph" w:styleId="Heading1">
    <w:name w:val="heading 1"/>
    <w:basedOn w:val="Normal"/>
    <w:next w:val="Normal"/>
    <w:qFormat/>
    <w:rsid w:val="00F02DE6"/>
    <w:pPr>
      <w:tabs>
        <w:tab w:val="right" w:pos="9792"/>
      </w:tabs>
      <w:spacing w:before="60" w:after="360"/>
      <w:jc w:val="right"/>
      <w:outlineLvl w:val="0"/>
    </w:pPr>
    <w:rPr>
      <w:b/>
      <w:color w:val="333333"/>
      <w:sz w:val="44"/>
      <w:szCs w:val="36"/>
    </w:rPr>
  </w:style>
  <w:style w:type="paragraph" w:styleId="Heading2">
    <w:name w:val="heading 2"/>
    <w:basedOn w:val="Normal"/>
    <w:qFormat/>
    <w:rsid w:val="00F02DE6"/>
    <w:pPr>
      <w:tabs>
        <w:tab w:val="left" w:pos="7185"/>
      </w:tabs>
      <w:spacing w:after="120"/>
      <w:outlineLvl w:val="1"/>
    </w:pPr>
    <w:rPr>
      <w:b/>
      <w:smallCaps/>
      <w:sz w:val="24"/>
    </w:rPr>
  </w:style>
  <w:style w:type="paragraph" w:styleId="Heading3">
    <w:name w:val="heading 3"/>
    <w:basedOn w:val="Normal"/>
    <w:next w:val="Normal"/>
    <w:qFormat/>
    <w:rsid w:val="00F50DB8"/>
    <w:pPr>
      <w:spacing w:before="40" w:after="40"/>
      <w:jc w:val="center"/>
      <w:outlineLvl w:val="2"/>
    </w:pPr>
    <w:rPr>
      <w:b/>
      <w:smallCaps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 w:val="16"/>
      <w:szCs w:val="16"/>
    </w:rPr>
  </w:style>
  <w:style w:type="paragraph" w:styleId="Header">
    <w:name w:val="header"/>
    <w:basedOn w:val="Normal"/>
    <w:rsid w:val="00CF3696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38062D"/>
    <w:rPr>
      <w:szCs w:val="19"/>
    </w:rPr>
  </w:style>
  <w:style w:type="character" w:customStyle="1" w:styleId="BodyTextChar">
    <w:name w:val="Body Text Char"/>
    <w:link w:val="BodyText"/>
    <w:rsid w:val="0038062D"/>
    <w:rPr>
      <w:rFonts w:ascii="Tahoma" w:hAnsi="Tahoma"/>
      <w:sz w:val="18"/>
      <w:szCs w:val="19"/>
      <w:lang w:val="en-US" w:eastAsia="en-US" w:bidi="ar-SA"/>
    </w:rPr>
  </w:style>
  <w:style w:type="paragraph" w:customStyle="1" w:styleId="StyleBottomSinglesolidlineAuto15ptLinewidth">
    <w:name w:val="Style Bottom: (Single solid line Auto  1.5 pt Line width)"/>
    <w:basedOn w:val="Normal"/>
    <w:rsid w:val="00344B69"/>
    <w:pPr>
      <w:pBdr>
        <w:bottom w:val="single" w:sz="4" w:space="1" w:color="808080"/>
      </w:pBdr>
    </w:pPr>
    <w:rPr>
      <w:szCs w:val="20"/>
    </w:rPr>
  </w:style>
  <w:style w:type="table" w:styleId="TableGrid">
    <w:name w:val="Table Grid"/>
    <w:basedOn w:val="TableNormal"/>
    <w:rsid w:val="00FA5B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F2C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FieldText">
    <w:name w:val="Field Text"/>
    <w:basedOn w:val="BodyText"/>
    <w:link w:val="FieldTextChar"/>
    <w:rsid w:val="00617C65"/>
    <w:rPr>
      <w:b/>
    </w:rPr>
  </w:style>
  <w:style w:type="character" w:customStyle="1" w:styleId="FieldTextChar">
    <w:name w:val="Field Text Char"/>
    <w:link w:val="FieldText"/>
    <w:rsid w:val="00617C65"/>
    <w:rPr>
      <w:rFonts w:ascii="Tahoma" w:hAnsi="Tahoma"/>
      <w:b/>
      <w:sz w:val="18"/>
      <w:szCs w:val="19"/>
      <w:lang w:val="en-US" w:eastAsia="en-US" w:bidi="ar-SA"/>
    </w:rPr>
  </w:style>
  <w:style w:type="character" w:styleId="PageNumber">
    <w:name w:val="page number"/>
    <w:basedOn w:val="DefaultParagraphFont"/>
    <w:rsid w:val="007A39E5"/>
  </w:style>
  <w:style w:type="paragraph" w:styleId="Footer">
    <w:name w:val="footer"/>
    <w:basedOn w:val="Normal"/>
    <w:rsid w:val="00F819FB"/>
    <w:pPr>
      <w:tabs>
        <w:tab w:val="center" w:pos="4320"/>
        <w:tab w:val="right" w:pos="8640"/>
      </w:tabs>
      <w:jc w:val="center"/>
    </w:pPr>
    <w:rPr>
      <w:i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Spring Creek Correctional Center Visitor Adult Application</vt:lpstr>
    </vt:vector>
  </TitlesOfParts>
  <Company>Microsoft Corporation</Company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Spring Creek Correctional Center Visitor Adult Application</dc:title>
  <dc:creator>Department of Corrections</dc:creator>
  <cp:lastModifiedBy>Ennis, Justin W (DOC)</cp:lastModifiedBy>
  <cp:revision>3</cp:revision>
  <cp:lastPrinted>2017-07-18T22:09:00Z</cp:lastPrinted>
  <dcterms:created xsi:type="dcterms:W3CDTF">2021-08-25T15:53:00Z</dcterms:created>
  <dcterms:modified xsi:type="dcterms:W3CDTF">2021-09-02T16:50:00Z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TC010908271033</vt:lpwstr>
  </property>
</Properties>
</file>